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FA" w:rsidRDefault="00515AFA" w:rsidP="00515AF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515AFA" w:rsidRDefault="00515AFA" w:rsidP="00515AFA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515AFA" w:rsidRDefault="00515AFA" w:rsidP="00515AFA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515AFA" w:rsidRPr="00F355B7" w:rsidRDefault="00515AFA" w:rsidP="00515AFA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ind w:left="6649"/>
      </w:pP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ind w:left="6649"/>
      </w:pPr>
    </w:p>
    <w:p w:rsidR="00515AFA" w:rsidRDefault="00515AFA" w:rsidP="00515AFA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515AFA" w:rsidRDefault="00515AFA" w:rsidP="00515AFA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</w:rPr>
      </w:pPr>
      <w:r>
        <w:rPr>
          <w:b/>
          <w:bCs/>
        </w:rPr>
        <w:t xml:space="preserve">o </w:t>
      </w:r>
      <w:r>
        <w:rPr>
          <w:b/>
          <w:bCs/>
          <w:color w:val="000000"/>
        </w:rPr>
        <w:t>najem lokalu</w:t>
      </w:r>
    </w:p>
    <w:p w:rsidR="00515AFA" w:rsidRPr="00546701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(dot. własności Powiatu Słupskiego)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26820" cy="143510"/>
                <wp:effectExtent l="3810" t="635" r="7620" b="8255"/>
                <wp:wrapSquare wrapText="largest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33"/>
                            </w:tblGrid>
                            <w:tr w:rsidR="00515AFA">
                              <w:tc>
                                <w:tcPr>
                                  <w:tcW w:w="1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5AFA" w:rsidRDefault="00515AFA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11 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6.85pt;width:96.6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33"/>
                      </w:tblGrid>
                      <w:tr w:rsidR="00515AFA">
                        <w:tc>
                          <w:tcPr>
                            <w:tcW w:w="1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5AFA" w:rsidRDefault="00515AFA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11 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Zwracam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się z wnioskiem o wynajęcie lokalu nr ................................. znajdującego się w budynku  położonym pod adresem ………………………………….. w miejscowości ……………………............................................................. 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Niniejszy lokal wykorzystywany będzie do celów ...........................................................................................................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15AFA" w:rsidRDefault="00515AFA" w:rsidP="00515AFA"/>
    <w:p w:rsidR="00515AFA" w:rsidRDefault="00515AFA" w:rsidP="00515AFA"/>
    <w:p w:rsidR="00515AFA" w:rsidRDefault="00515AFA" w:rsidP="00515AFA"/>
    <w:p w:rsidR="00515AFA" w:rsidRDefault="00515AFA" w:rsidP="00515AFA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515AFA" w:rsidRDefault="00515AFA" w:rsidP="00515AFA"/>
    <w:p w:rsidR="00515AFA" w:rsidRDefault="00515AFA" w:rsidP="00515AFA">
      <w:pPr>
        <w:tabs>
          <w:tab w:val="left" w:pos="3600"/>
          <w:tab w:val="left" w:pos="3780"/>
          <w:tab w:val="left" w:pos="3960"/>
        </w:tabs>
      </w:pP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15AFA" w:rsidRDefault="00515AFA" w:rsidP="00515AF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15AFA" w:rsidRDefault="00515AFA" w:rsidP="00515AFA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515AFA" w:rsidRDefault="00515AFA" w:rsidP="00515AFA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515AFA" w:rsidRDefault="00515AFA" w:rsidP="00515AFA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BD457B" w:rsidRPr="00515AFA" w:rsidRDefault="00515AFA" w:rsidP="00515AFA">
      <w:r>
        <w:rPr>
          <w:sz w:val="20"/>
        </w:rPr>
        <w:tab/>
      </w:r>
    </w:p>
    <w:sectPr w:rsidR="00BD457B" w:rsidRPr="00515AFA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4113EA"/>
    <w:rsid w:val="00515AFA"/>
    <w:rsid w:val="00603E19"/>
    <w:rsid w:val="00883407"/>
    <w:rsid w:val="00945527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2019-08-01T13:10:00Z</dcterms:created>
  <dcterms:modified xsi:type="dcterms:W3CDTF">2019-08-01T13:10:00Z</dcterms:modified>
</cp:coreProperties>
</file>