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CA" w:rsidRDefault="004515CA" w:rsidP="004515CA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4515CA" w:rsidRDefault="004515CA" w:rsidP="004515CA">
      <w:pPr>
        <w:spacing w:line="480" w:lineRule="auto"/>
        <w:rPr>
          <w:sz w:val="20"/>
        </w:rPr>
      </w:pPr>
      <w:r>
        <w:rPr>
          <w:sz w:val="20"/>
        </w:rPr>
        <w:t>Nazwisko, imię.........................................</w:t>
      </w:r>
    </w:p>
    <w:p w:rsidR="004515CA" w:rsidRDefault="004515CA" w:rsidP="004515CA">
      <w:pPr>
        <w:spacing w:line="480" w:lineRule="auto"/>
        <w:rPr>
          <w:sz w:val="20"/>
        </w:rPr>
      </w:pPr>
      <w:r>
        <w:rPr>
          <w:sz w:val="20"/>
        </w:rPr>
        <w:t>Adres........................................................</w:t>
      </w:r>
    </w:p>
    <w:p w:rsidR="004515CA" w:rsidRPr="00F355B7" w:rsidRDefault="004515CA" w:rsidP="004515CA">
      <w:pPr>
        <w:spacing w:line="480" w:lineRule="auto"/>
        <w:rPr>
          <w:sz w:val="20"/>
        </w:rPr>
      </w:pPr>
      <w:r w:rsidRPr="00F355B7">
        <w:rPr>
          <w:sz w:val="20"/>
        </w:rPr>
        <w:t>Telefon.....................................................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Zarząd Powiatu Słupskiego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ind w:left="6649"/>
      </w:pP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ind w:left="6649"/>
      </w:pPr>
    </w:p>
    <w:p w:rsidR="004515CA" w:rsidRDefault="004515CA" w:rsidP="004515CA">
      <w:pPr>
        <w:pStyle w:val="Nagwek1"/>
        <w:tabs>
          <w:tab w:val="left" w:pos="0"/>
        </w:tabs>
        <w:rPr>
          <w:rFonts w:ascii="Times New Roman" w:hAnsi="Times New Roman"/>
          <w:b w:val="0"/>
          <w:bCs/>
          <w:sz w:val="24"/>
        </w:rPr>
      </w:pPr>
    </w:p>
    <w:p w:rsidR="004515CA" w:rsidRDefault="004515CA" w:rsidP="004515CA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jc w:val="center"/>
        <w:rPr>
          <w:b/>
          <w:bCs/>
        </w:rPr>
      </w:pPr>
      <w:r>
        <w:rPr>
          <w:b/>
          <w:bCs/>
        </w:rPr>
        <w:t>o darowiznę</w:t>
      </w:r>
    </w:p>
    <w:p w:rsidR="004515CA" w:rsidRPr="006E0B20" w:rsidRDefault="004515CA" w:rsidP="004515C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(dot. własności Powiatu Słupskiego</w:t>
      </w:r>
      <w:r w:rsidRPr="006E0B20">
        <w:rPr>
          <w:b/>
          <w:bCs/>
          <w:sz w:val="20"/>
          <w:szCs w:val="20"/>
        </w:rPr>
        <w:t>)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1233170" cy="143510"/>
                <wp:effectExtent l="635" t="635" r="4445" b="8255"/>
                <wp:wrapSquare wrapText="larges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3"/>
                            </w:tblGrid>
                            <w:tr w:rsidR="004515CA"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15CA" w:rsidRDefault="004515CA">
                                  <w:pPr>
                                    <w:tabs>
                                      <w:tab w:val="left" w:pos="3600"/>
                                      <w:tab w:val="left" w:pos="3780"/>
                                      <w:tab w:val="left" w:pos="3960"/>
                                    </w:tabs>
                                    <w:snapToGrid w:val="0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SYMBOL GN 15 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0;margin-top:6.85pt;width:97.1pt;height:11.3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3"/>
                      </w:tblGrid>
                      <w:tr w:rsidR="004515CA">
                        <w:tc>
                          <w:tcPr>
                            <w:tcW w:w="1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15CA" w:rsidRDefault="004515CA">
                            <w:pPr>
                              <w:tabs>
                                <w:tab w:val="left" w:pos="3600"/>
                                <w:tab w:val="left" w:pos="3780"/>
                                <w:tab w:val="left" w:pos="3960"/>
                              </w:tabs>
                              <w:snapToGrid w:val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SYMBOL GN 15 A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jc w:val="center"/>
        <w:rPr>
          <w:b/>
          <w:bCs/>
          <w:sz w:val="20"/>
        </w:rPr>
      </w:pP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5CA" w:rsidRPr="001F23B9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5CA" w:rsidRDefault="004515CA" w:rsidP="004515CA"/>
    <w:p w:rsidR="004515CA" w:rsidRDefault="004515CA" w:rsidP="004515CA"/>
    <w:p w:rsidR="004515CA" w:rsidRDefault="004515CA" w:rsidP="004515CA"/>
    <w:p w:rsidR="004515CA" w:rsidRDefault="004515CA" w:rsidP="004515CA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 i/lub pieczęć)</w:t>
      </w:r>
    </w:p>
    <w:p w:rsidR="004515CA" w:rsidRDefault="004515CA" w:rsidP="004515CA"/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Załączniki: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515CA" w:rsidRDefault="004515CA" w:rsidP="004515CA">
      <w:pPr>
        <w:tabs>
          <w:tab w:val="left" w:pos="3600"/>
          <w:tab w:val="left" w:pos="3780"/>
          <w:tab w:val="left" w:pos="3960"/>
        </w:tabs>
        <w:spacing w:line="48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D457B" w:rsidRPr="004515CA" w:rsidRDefault="00BD457B" w:rsidP="004515CA">
      <w:bookmarkStart w:id="0" w:name="_GoBack"/>
      <w:bookmarkEnd w:id="0"/>
    </w:p>
    <w:sectPr w:rsidR="00BD457B" w:rsidRPr="004515CA" w:rsidSect="0088340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7"/>
    <w:rsid w:val="00064BFC"/>
    <w:rsid w:val="001056AC"/>
    <w:rsid w:val="003755D6"/>
    <w:rsid w:val="004113EA"/>
    <w:rsid w:val="004515CA"/>
    <w:rsid w:val="00515AFA"/>
    <w:rsid w:val="00603E19"/>
    <w:rsid w:val="00883407"/>
    <w:rsid w:val="008C0094"/>
    <w:rsid w:val="00945527"/>
    <w:rsid w:val="00A46AD8"/>
    <w:rsid w:val="00B86650"/>
    <w:rsid w:val="00BD457B"/>
    <w:rsid w:val="00CF7844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1259-426A-4DB5-9D4C-42A0C0E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A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056AC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6AC"/>
    <w:rPr>
      <w:rFonts w:ascii="Arial" w:eastAsia="Lucida Sans Unicode" w:hAnsi="Arial" w:cs="Times New Roman"/>
      <w:b/>
      <w:i/>
      <w:kern w:val="1"/>
      <w:sz w:val="4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056AC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56AC"/>
    <w:rPr>
      <w:rFonts w:ascii="Arial" w:eastAsia="Lucida Sans Unicode" w:hAnsi="Arial" w:cs="Arial"/>
      <w:kern w:val="1"/>
      <w:sz w:val="24"/>
      <w:szCs w:val="24"/>
    </w:rPr>
  </w:style>
  <w:style w:type="character" w:styleId="Hipercze">
    <w:name w:val="Hyperlink"/>
    <w:semiHidden/>
    <w:rsid w:val="0006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Wałaszewski</dc:creator>
  <cp:keywords/>
  <dc:description/>
  <cp:lastModifiedBy>Maciej Wałaszewski</cp:lastModifiedBy>
  <cp:revision>2</cp:revision>
  <dcterms:created xsi:type="dcterms:W3CDTF">2019-08-01T13:12:00Z</dcterms:created>
  <dcterms:modified xsi:type="dcterms:W3CDTF">2019-08-01T13:12:00Z</dcterms:modified>
</cp:coreProperties>
</file>