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80" w:rsidRDefault="00F42E80" w:rsidP="00F42E80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 ........................................</w:t>
      </w:r>
    </w:p>
    <w:p w:rsidR="00F42E80" w:rsidRDefault="00F42E80" w:rsidP="00F42E80">
      <w:pPr>
        <w:spacing w:line="480" w:lineRule="auto"/>
        <w:rPr>
          <w:sz w:val="20"/>
        </w:rPr>
      </w:pPr>
      <w:r>
        <w:rPr>
          <w:sz w:val="20"/>
        </w:rPr>
        <w:t>Nazwisko, imię .........................................</w:t>
      </w:r>
    </w:p>
    <w:p w:rsidR="00F42E80" w:rsidRDefault="00F42E80" w:rsidP="00F42E80">
      <w:pPr>
        <w:spacing w:line="480" w:lineRule="auto"/>
        <w:rPr>
          <w:sz w:val="20"/>
        </w:rPr>
      </w:pPr>
      <w:r>
        <w:rPr>
          <w:sz w:val="20"/>
        </w:rPr>
        <w:t>Adres ........................................................</w:t>
      </w:r>
    </w:p>
    <w:p w:rsidR="00F42E80" w:rsidRPr="00F355B7" w:rsidRDefault="00F42E80" w:rsidP="00F42E80">
      <w:pPr>
        <w:spacing w:line="480" w:lineRule="auto"/>
        <w:rPr>
          <w:sz w:val="20"/>
        </w:rPr>
      </w:pPr>
      <w:r w:rsidRPr="00F355B7">
        <w:rPr>
          <w:sz w:val="20"/>
        </w:rPr>
        <w:t>Telefon</w:t>
      </w:r>
      <w:r>
        <w:rPr>
          <w:sz w:val="20"/>
        </w:rPr>
        <w:t xml:space="preserve"> </w:t>
      </w:r>
      <w:r w:rsidRPr="00F355B7">
        <w:rPr>
          <w:sz w:val="20"/>
        </w:rPr>
        <w:t>.....................................................</w:t>
      </w: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STAROSTA SŁUPSKI</w:t>
      </w: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ind w:left="6649"/>
      </w:pP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ind w:left="6649"/>
      </w:pPr>
    </w:p>
    <w:p w:rsidR="00F42E80" w:rsidRDefault="00F42E80" w:rsidP="00F42E80">
      <w:pPr>
        <w:pStyle w:val="Nagwek1"/>
        <w:tabs>
          <w:tab w:val="left" w:pos="0"/>
        </w:tabs>
        <w:rPr>
          <w:rFonts w:ascii="Times New Roman" w:hAnsi="Times New Roman"/>
          <w:b w:val="0"/>
          <w:bCs/>
          <w:sz w:val="24"/>
        </w:rPr>
      </w:pPr>
    </w:p>
    <w:p w:rsidR="00F42E80" w:rsidRDefault="00F42E80" w:rsidP="00F42E80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jc w:val="center"/>
        <w:rPr>
          <w:b/>
          <w:bCs/>
        </w:rPr>
      </w:pPr>
      <w:r>
        <w:rPr>
          <w:b/>
          <w:bCs/>
        </w:rPr>
        <w:t>o zamianę nieruchomości</w:t>
      </w:r>
    </w:p>
    <w:p w:rsidR="00F42E80" w:rsidRPr="00C55EB0" w:rsidRDefault="00F42E80" w:rsidP="00F42E80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  <w:szCs w:val="20"/>
        </w:rPr>
      </w:pPr>
      <w:r w:rsidRPr="00C55EB0">
        <w:rPr>
          <w:b/>
          <w:bCs/>
          <w:sz w:val="20"/>
          <w:szCs w:val="20"/>
        </w:rPr>
        <w:t>(dot. własności Skarbu Państwa)</w:t>
      </w: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233170" cy="143510"/>
                <wp:effectExtent l="635" t="6985" r="4445" b="1905"/>
                <wp:wrapSquare wrapText="largest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3"/>
                            </w:tblGrid>
                            <w:tr w:rsidR="00F42E80"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2E80" w:rsidRDefault="00F42E80">
                                  <w:pPr>
                                    <w:tabs>
                                      <w:tab w:val="left" w:pos="3600"/>
                                      <w:tab w:val="left" w:pos="3780"/>
                                      <w:tab w:val="left" w:pos="3960"/>
                                    </w:tabs>
                                    <w:snapToGrid w:val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SYMBOL GN 16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0;margin-top:6.85pt;width:97.1pt;height:11.3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3"/>
                      </w:tblGrid>
                      <w:tr w:rsidR="00F42E80"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2E80" w:rsidRDefault="00F42E80">
                            <w:pPr>
                              <w:tabs>
                                <w:tab w:val="left" w:pos="3600"/>
                                <w:tab w:val="left" w:pos="3780"/>
                                <w:tab w:val="left" w:pos="3960"/>
                              </w:tabs>
                              <w:snapToGrid w:val="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SYMBOL GN 16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spacing w:line="480" w:lineRule="auto"/>
        <w:jc w:val="center"/>
        <w:rPr>
          <w:b/>
          <w:bCs/>
          <w:sz w:val="20"/>
        </w:rPr>
      </w:pP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2. Uzasadnienie wniosku .......................................................................................................................................................</w:t>
      </w: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42E80" w:rsidRPr="00661A7D" w:rsidRDefault="00F42E80" w:rsidP="00F42E80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42E80" w:rsidRDefault="00F42E80" w:rsidP="00F42E80"/>
    <w:p w:rsidR="00F42E80" w:rsidRDefault="00F42E80" w:rsidP="00F42E80"/>
    <w:p w:rsidR="00F42E80" w:rsidRDefault="00F42E80" w:rsidP="00F42E80"/>
    <w:p w:rsidR="00F42E80" w:rsidRDefault="00F42E80" w:rsidP="00F42E80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podpis (nazwisko, imię i/lub pieczęć)</w:t>
      </w:r>
    </w:p>
    <w:p w:rsidR="00F42E80" w:rsidRDefault="00F42E80" w:rsidP="00F42E80">
      <w:pPr>
        <w:spacing w:line="480" w:lineRule="auto"/>
      </w:pP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Załączniki:</w:t>
      </w:r>
    </w:p>
    <w:p w:rsidR="00F42E80" w:rsidRDefault="00F42E80" w:rsidP="00F42E80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42E80" w:rsidRPr="00082C31" w:rsidRDefault="00F42E80" w:rsidP="00F42E80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F42E80" w:rsidRDefault="00F42E80" w:rsidP="00F42E80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F42E80" w:rsidRDefault="00F42E80" w:rsidP="00F42E80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F42E80" w:rsidRDefault="00F42E80" w:rsidP="00F42E80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F42E80" w:rsidRDefault="00F42E80" w:rsidP="00F42E80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F42E80" w:rsidRDefault="00F42E80" w:rsidP="00F42E80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F42E80" w:rsidRDefault="00F42E80" w:rsidP="00F42E80">
      <w:pPr>
        <w:widowControl/>
        <w:suppressAutoHyphens w:val="0"/>
        <w:jc w:val="both"/>
        <w:rPr>
          <w:kern w:val="2"/>
          <w:sz w:val="20"/>
          <w:szCs w:val="20"/>
          <w:lang w:eastAsia="pl-PL"/>
        </w:rPr>
      </w:pPr>
      <w:r>
        <w:rPr>
          <w:sz w:val="20"/>
          <w:szCs w:val="20"/>
        </w:rPr>
        <w:t>Zgodnie z art. 13 ust.1 i ust.2 ogólnego rozporządzenia o ochronie danych osobowych 2016/679 z dnia 27 kwietnia 2016 r. RODO informuję, iż:</w:t>
      </w:r>
    </w:p>
    <w:p w:rsidR="00F42E80" w:rsidRDefault="00F42E80" w:rsidP="00F42E80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>
        <w:rPr>
          <w:rFonts w:eastAsia="Times New Roman"/>
          <w:iCs/>
          <w:kern w:val="0"/>
          <w:sz w:val="20"/>
          <w:szCs w:val="20"/>
        </w:rPr>
        <w:t>Administratorem Pani/Pana danych jest Starosta Słupski z siedzibą  przy ul. Szarych Szeregów 14, 76-200 Słupsk. Więcej informacji, gdzie i dlaczego są przetwarzane Pani/Pana dane osobowe znajdą Państwo na stronie BIP - powiatu słupskiego (</w:t>
      </w:r>
      <w:hyperlink r:id="rId5" w:history="1">
        <w:r>
          <w:rPr>
            <w:rStyle w:val="Hipercze"/>
            <w:rFonts w:eastAsia="Times New Roman"/>
            <w:iCs/>
            <w:color w:val="0563C1"/>
            <w:kern w:val="0"/>
            <w:sz w:val="20"/>
            <w:szCs w:val="20"/>
          </w:rPr>
          <w:t>bip.powiat.slupsk.pl</w:t>
        </w:r>
      </w:hyperlink>
      <w:r>
        <w:rPr>
          <w:rFonts w:eastAsia="Times New Roman"/>
          <w:iCs/>
          <w:color w:val="4472C4"/>
          <w:kern w:val="0"/>
          <w:sz w:val="20"/>
          <w:szCs w:val="20"/>
        </w:rPr>
        <w:t>)  </w:t>
      </w:r>
      <w:r>
        <w:rPr>
          <w:rFonts w:eastAsia="Times New Roman"/>
          <w:iCs/>
          <w:kern w:val="0"/>
          <w:sz w:val="20"/>
          <w:szCs w:val="20"/>
        </w:rPr>
        <w:t>lub w BOM (Biurze Obsługi Mieszkańców).</w:t>
      </w:r>
    </w:p>
    <w:p w:rsidR="00BD457B" w:rsidRPr="00F42E80" w:rsidRDefault="00BD457B" w:rsidP="00F42E80">
      <w:bookmarkStart w:id="0" w:name="_GoBack"/>
      <w:bookmarkEnd w:id="0"/>
    </w:p>
    <w:sectPr w:rsidR="00BD457B" w:rsidRPr="00F42E80" w:rsidSect="0088340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7"/>
    <w:rsid w:val="00064BFC"/>
    <w:rsid w:val="001056AC"/>
    <w:rsid w:val="003755D6"/>
    <w:rsid w:val="004113EA"/>
    <w:rsid w:val="004515CA"/>
    <w:rsid w:val="00515AFA"/>
    <w:rsid w:val="00603E19"/>
    <w:rsid w:val="00883407"/>
    <w:rsid w:val="008C0094"/>
    <w:rsid w:val="00945527"/>
    <w:rsid w:val="00A46AD8"/>
    <w:rsid w:val="00B86650"/>
    <w:rsid w:val="00BD457B"/>
    <w:rsid w:val="00CF7844"/>
    <w:rsid w:val="00F42E80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1259-426A-4DB5-9D4C-42A0C0E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56AC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6AC"/>
    <w:rPr>
      <w:rFonts w:ascii="Arial" w:eastAsia="Lucida Sans Unicode" w:hAnsi="Arial" w:cs="Times New Roman"/>
      <w:b/>
      <w:i/>
      <w:kern w:val="1"/>
      <w:sz w:val="4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056AC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56AC"/>
    <w:rPr>
      <w:rFonts w:ascii="Arial" w:eastAsia="Lucida Sans Unicode" w:hAnsi="Arial" w:cs="Arial"/>
      <w:kern w:val="1"/>
      <w:sz w:val="24"/>
      <w:szCs w:val="24"/>
    </w:rPr>
  </w:style>
  <w:style w:type="character" w:styleId="Hipercze">
    <w:name w:val="Hyperlink"/>
    <w:semiHidden/>
    <w:rsid w:val="0006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Wałaszewski</dc:creator>
  <cp:keywords/>
  <dc:description/>
  <cp:lastModifiedBy>Maciej Wałaszewski</cp:lastModifiedBy>
  <cp:revision>2</cp:revision>
  <dcterms:created xsi:type="dcterms:W3CDTF">2019-08-01T13:12:00Z</dcterms:created>
  <dcterms:modified xsi:type="dcterms:W3CDTF">2019-08-01T13:12:00Z</dcterms:modified>
</cp:coreProperties>
</file>