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B83" w:rsidRDefault="001E7B83">
      <w:pPr>
        <w:pStyle w:val="Tekstpodstawowywcity"/>
        <w:ind w:left="5954"/>
        <w:rPr>
          <w:sz w:val="20"/>
        </w:rPr>
      </w:pPr>
      <w:bookmarkStart w:id="0" w:name="_GoBack"/>
      <w:bookmarkEnd w:id="0"/>
    </w:p>
    <w:p w:rsidR="001E7B83" w:rsidRDefault="001E7B83">
      <w:pPr>
        <w:pStyle w:val="Tekstpodstawowywcity"/>
        <w:ind w:left="5954"/>
        <w:rPr>
          <w:sz w:val="20"/>
        </w:rPr>
      </w:pPr>
      <w:r>
        <w:rPr>
          <w:sz w:val="20"/>
        </w:rPr>
        <w:t>Słupsk, dnia........................................</w:t>
      </w:r>
    </w:p>
    <w:p w:rsidR="001E7B83" w:rsidRDefault="001E7B83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1E7B83" w:rsidRDefault="001E7B83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1E7B83" w:rsidRDefault="001E7B83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1E7B83" w:rsidRDefault="001E7B83">
      <w:pPr>
        <w:rPr>
          <w:sz w:val="20"/>
        </w:rPr>
      </w:pPr>
      <w:r>
        <w:rPr>
          <w:sz w:val="20"/>
        </w:rPr>
        <w:t>PESEL......................................................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1E7B83" w:rsidRDefault="001E7B83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1E7B83" w:rsidRDefault="001E7B83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1E7B83" w:rsidRDefault="001E7B83">
      <w:pPr>
        <w:jc w:val="center"/>
      </w:pPr>
    </w:p>
    <w:p w:rsidR="001E7B83" w:rsidRDefault="001E7B83">
      <w:pPr>
        <w:jc w:val="center"/>
        <w:rPr>
          <w:b/>
          <w:sz w:val="20"/>
        </w:rPr>
      </w:pPr>
      <w:r>
        <w:rPr>
          <w:b/>
          <w:sz w:val="20"/>
        </w:rPr>
        <w:t>UDOSTĘPNIANIE INFORMACJI GEOLOGICZNEJ</w:t>
      </w:r>
      <w:r w:rsidR="006E11B8">
        <w:rPr>
          <w:b/>
          <w:sz w:val="20"/>
        </w:rPr>
        <w:t xml:space="preserve"> - WGLĄD</w:t>
      </w:r>
      <w:r>
        <w:rPr>
          <w:b/>
          <w:sz w:val="20"/>
        </w:rPr>
        <w:t xml:space="preserve"> (NIEODPŁATNIE)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45pt;width:94.45pt;height:25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12"/>
                  </w:tblGrid>
                  <w:tr w:rsidR="001E7B83">
                    <w:trPr>
                      <w:trHeight w:val="397"/>
                    </w:trPr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B83" w:rsidRDefault="001E7B83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 w:rsidR="002D4A10">
                          <w:rPr>
                            <w:b/>
                            <w:bCs/>
                            <w:sz w:val="18"/>
                            <w:szCs w:val="18"/>
                          </w:rPr>
                          <w:t>ŚR 14</w:t>
                        </w:r>
                      </w:p>
                    </w:tc>
                  </w:tr>
                </w:tbl>
                <w:p w:rsidR="001E7B83" w:rsidRDefault="001E7B8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1E7B83" w:rsidRDefault="001E7B8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</w:t>
      </w:r>
      <w:r w:rsidR="007E3D70">
        <w:rPr>
          <w:sz w:val="20"/>
        </w:rPr>
        <w:t>.</w:t>
      </w:r>
      <w:r>
        <w:rPr>
          <w:sz w:val="20"/>
        </w:rPr>
        <w:t>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393A9B" w:rsidRDefault="00393A9B" w:rsidP="00393A9B">
      <w:pPr>
        <w:jc w:val="both"/>
        <w:rPr>
          <w:i/>
          <w:color w:val="000000"/>
          <w:sz w:val="20"/>
        </w:rPr>
      </w:pPr>
    </w:p>
    <w:p w:rsidR="001E7B83" w:rsidRPr="00393A9B" w:rsidRDefault="00393A9B" w:rsidP="00393A9B">
      <w:pPr>
        <w:jc w:val="both"/>
        <w:rPr>
          <w:i/>
          <w:sz w:val="24"/>
        </w:rPr>
      </w:pPr>
      <w:r w:rsidRPr="00393A9B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393A9B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393A9B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3B6D35" w:rsidRPr="00393A9B" w:rsidRDefault="003B6D35" w:rsidP="00FD7F3C">
      <w:pPr>
        <w:jc w:val="both"/>
        <w:rPr>
          <w:i/>
          <w:sz w:val="18"/>
          <w:szCs w:val="18"/>
        </w:rPr>
      </w:pPr>
    </w:p>
    <w:p w:rsidR="00393A9B" w:rsidRDefault="00393A9B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imię)</w:t>
      </w:r>
    </w:p>
    <w:p w:rsidR="001E7B83" w:rsidRDefault="001E7B83">
      <w:pPr>
        <w:rPr>
          <w:sz w:val="24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1E7B83" w:rsidRDefault="001E7B8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7B83" w:rsidRDefault="001E7B8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FD7F3C" w:rsidRDefault="00FD7F3C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FD7F3C" w:rsidRDefault="00FD7F3C" w:rsidP="00FD7F3C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D7F3C" w:rsidRDefault="002D4A10" w:rsidP="002D4A10">
      <w:pPr>
        <w:tabs>
          <w:tab w:val="left" w:pos="3600"/>
          <w:tab w:val="left" w:pos="60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FD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2D" w:rsidRDefault="00FC362D" w:rsidP="00FD7F3C">
      <w:r>
        <w:separator/>
      </w:r>
    </w:p>
  </w:endnote>
  <w:endnote w:type="continuationSeparator" w:id="0">
    <w:p w:rsidR="00FC362D" w:rsidRDefault="00FC362D" w:rsidP="00FD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7A" w:rsidRDefault="000B2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3C" w:rsidRDefault="00FD7F3C" w:rsidP="00FD7F3C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A25744" w:rsidRDefault="00A25744" w:rsidP="00A25744">
    <w:pPr>
      <w:pStyle w:val="Stopka"/>
    </w:pPr>
  </w:p>
  <w:p w:rsidR="00FD7F3C" w:rsidRDefault="00FD7F3C" w:rsidP="00FD7F3C">
    <w:pPr>
      <w:jc w:val="center"/>
      <w:rPr>
        <w:color w:val="808080"/>
        <w:sz w:val="20"/>
      </w:rPr>
    </w:pPr>
  </w:p>
  <w:p w:rsidR="00FD7F3C" w:rsidRPr="004A0ADD" w:rsidRDefault="00FD7F3C" w:rsidP="00FD7F3C">
    <w:pPr>
      <w:pStyle w:val="Stopka"/>
      <w:jc w:val="center"/>
    </w:pPr>
    <w:r>
      <w:pict>
        <v:rect id="_x0000_i1025" style="width:0;height:1.5pt" o:hralign="center" o:hrstd="t" o:hr="t" fillcolor="#a0a0a0" stroked="f"/>
      </w:pict>
    </w:r>
    <w:r w:rsidRPr="00FD7F3C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Pr="00FD7F3C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7A" w:rsidRDefault="000B2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2D" w:rsidRDefault="00FC362D" w:rsidP="00FD7F3C">
      <w:r>
        <w:separator/>
      </w:r>
    </w:p>
  </w:footnote>
  <w:footnote w:type="continuationSeparator" w:id="0">
    <w:p w:rsidR="00FC362D" w:rsidRDefault="00FC362D" w:rsidP="00FD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7A" w:rsidRDefault="000B2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7A" w:rsidRDefault="000B25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7A" w:rsidRDefault="000B2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A8886EE"/>
    <w:name w:val="WW8Num2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545"/>
        </w:tabs>
        <w:ind w:left="545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5" w15:restartNumberingAfterBreak="0">
    <w:nsid w:val="11BF72AF"/>
    <w:multiLevelType w:val="hybridMultilevel"/>
    <w:tmpl w:val="DB12E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5E2BE0"/>
    <w:multiLevelType w:val="hybridMultilevel"/>
    <w:tmpl w:val="4AA4EE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0E1"/>
    <w:rsid w:val="0000317E"/>
    <w:rsid w:val="000731F2"/>
    <w:rsid w:val="00093413"/>
    <w:rsid w:val="000B257A"/>
    <w:rsid w:val="000B5614"/>
    <w:rsid w:val="001E23AF"/>
    <w:rsid w:val="001E7B83"/>
    <w:rsid w:val="00233FFC"/>
    <w:rsid w:val="0026517D"/>
    <w:rsid w:val="002D4A10"/>
    <w:rsid w:val="002D71D8"/>
    <w:rsid w:val="00350643"/>
    <w:rsid w:val="003906C4"/>
    <w:rsid w:val="00393A9B"/>
    <w:rsid w:val="003A6365"/>
    <w:rsid w:val="003B6D35"/>
    <w:rsid w:val="00403D31"/>
    <w:rsid w:val="004720EC"/>
    <w:rsid w:val="004A6428"/>
    <w:rsid w:val="004A70E1"/>
    <w:rsid w:val="00504BD9"/>
    <w:rsid w:val="005A7D00"/>
    <w:rsid w:val="005C5B3F"/>
    <w:rsid w:val="005C6942"/>
    <w:rsid w:val="006113CC"/>
    <w:rsid w:val="00645BF3"/>
    <w:rsid w:val="006C595E"/>
    <w:rsid w:val="006E11B8"/>
    <w:rsid w:val="006F207A"/>
    <w:rsid w:val="0075601A"/>
    <w:rsid w:val="00792F69"/>
    <w:rsid w:val="00796E25"/>
    <w:rsid w:val="007B262F"/>
    <w:rsid w:val="007E3D70"/>
    <w:rsid w:val="007E601F"/>
    <w:rsid w:val="008A5BFF"/>
    <w:rsid w:val="009222C6"/>
    <w:rsid w:val="009342F9"/>
    <w:rsid w:val="0094640A"/>
    <w:rsid w:val="00950A69"/>
    <w:rsid w:val="00975DD1"/>
    <w:rsid w:val="009B554F"/>
    <w:rsid w:val="009E0A82"/>
    <w:rsid w:val="009F5174"/>
    <w:rsid w:val="00A25744"/>
    <w:rsid w:val="00AB75FE"/>
    <w:rsid w:val="00B1009D"/>
    <w:rsid w:val="00B70D14"/>
    <w:rsid w:val="00B72D98"/>
    <w:rsid w:val="00BB523A"/>
    <w:rsid w:val="00BD4B33"/>
    <w:rsid w:val="00CF5B32"/>
    <w:rsid w:val="00E449AE"/>
    <w:rsid w:val="00E542FB"/>
    <w:rsid w:val="00E85554"/>
    <w:rsid w:val="00EA018B"/>
    <w:rsid w:val="00F10E8D"/>
    <w:rsid w:val="00F7104E"/>
    <w:rsid w:val="00F74B89"/>
    <w:rsid w:val="00F761B1"/>
    <w:rsid w:val="00FC362D"/>
    <w:rsid w:val="00FD7F3C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AC0AA2-F95F-4069-A6FE-46F9809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TekstpodstawowyZnak">
    <w:name w:val="Tekst podstawowy Znak"/>
    <w:rPr>
      <w:rFonts w:ascii="Arial Narrow" w:hAnsi="Arial Narrow"/>
      <w:sz w:val="3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hAnsi="Arial"/>
      <w:b/>
      <w:i/>
      <w:sz w:val="4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4A7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DD1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uiPriority w:val="99"/>
    <w:rsid w:val="00FD7F3C"/>
    <w:rPr>
      <w:rFonts w:ascii="Arial" w:hAnsi="Arial" w:cs="Arial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3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7C4E-F50B-4791-8606-3D205263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Marcin Fąfara</cp:lastModifiedBy>
  <cp:revision>2</cp:revision>
  <cp:lastPrinted>2019-04-11T07:10:00Z</cp:lastPrinted>
  <dcterms:created xsi:type="dcterms:W3CDTF">2021-08-04T12:24:00Z</dcterms:created>
  <dcterms:modified xsi:type="dcterms:W3CDTF">2021-08-04T12:24:00Z</dcterms:modified>
</cp:coreProperties>
</file>