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4E23" w:rsidRDefault="00574E23">
      <w:pPr>
        <w:pStyle w:val="Tekstpodstawowywcity"/>
        <w:ind w:left="5954"/>
        <w:rPr>
          <w:sz w:val="20"/>
        </w:rPr>
      </w:pPr>
      <w:bookmarkStart w:id="0" w:name="_GoBack"/>
      <w:bookmarkEnd w:id="0"/>
    </w:p>
    <w:p w:rsidR="00574E23" w:rsidRDefault="00574E23">
      <w:pPr>
        <w:pStyle w:val="Tekstpodstawowywcity"/>
        <w:ind w:left="5954"/>
        <w:rPr>
          <w:sz w:val="20"/>
        </w:rPr>
      </w:pPr>
      <w:r>
        <w:rPr>
          <w:sz w:val="20"/>
        </w:rPr>
        <w:t>Słupsk, dnia........................................</w:t>
      </w:r>
    </w:p>
    <w:p w:rsidR="00574E23" w:rsidRDefault="00574E23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574E23" w:rsidRDefault="00574E23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574E23" w:rsidRDefault="00574E23">
      <w:pPr>
        <w:rPr>
          <w:sz w:val="20"/>
        </w:rPr>
      </w:pPr>
      <w:r>
        <w:rPr>
          <w:sz w:val="20"/>
        </w:rPr>
        <w:t>Telefon.....................................................</w:t>
      </w:r>
    </w:p>
    <w:p w:rsidR="00574E23" w:rsidRDefault="00574E23">
      <w:pPr>
        <w:rPr>
          <w:sz w:val="20"/>
        </w:rPr>
      </w:pPr>
      <w:r>
        <w:rPr>
          <w:sz w:val="20"/>
        </w:rPr>
        <w:t>PESEL......................................................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SŁUPSKI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Szarych Szeregów 14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76-200 Słupsk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574E23" w:rsidRDefault="00574E23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574E23" w:rsidRDefault="00574E23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574E23" w:rsidRDefault="00574E23"/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4"/>
          <w:szCs w:val="24"/>
        </w:rPr>
      </w:pPr>
      <w:r>
        <w:rPr>
          <w:b/>
          <w:sz w:val="20"/>
        </w:rPr>
        <w:t xml:space="preserve"> O ZATWIERDZENIE DOKUMENTACJI HYDROGEOLOGICZNEJ</w:t>
      </w:r>
      <w:r>
        <w:rPr>
          <w:b/>
          <w:bCs/>
          <w:sz w:val="24"/>
          <w:szCs w:val="24"/>
        </w:rPr>
        <w:t xml:space="preserve"> 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6.95pt;width:94.35pt;height:24.6pt;z-index:251657728;mso-wrap-distance-left:7.05pt;mso-wrap-distance-right:7.05pt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32"/>
                  </w:tblGrid>
                  <w:tr w:rsidR="00574E23">
                    <w:trPr>
                      <w:trHeight w:val="397"/>
                    </w:trPr>
                    <w:tc>
                      <w:tcPr>
                        <w:tcW w:w="19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4E23" w:rsidRDefault="00574E23">
                        <w:pPr>
                          <w:tabs>
                            <w:tab w:val="left" w:pos="3600"/>
                            <w:tab w:val="left" w:pos="3780"/>
                            <w:tab w:val="left" w:pos="3960"/>
                          </w:tabs>
                          <w:snapToGrid w:val="0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</w:rPr>
                          <w:t xml:space="preserve">SYMBOL  </w:t>
                        </w:r>
                        <w:r w:rsidR="008E5CA2">
                          <w:rPr>
                            <w:b/>
                            <w:bCs/>
                            <w:sz w:val="18"/>
                            <w:szCs w:val="18"/>
                          </w:rPr>
                          <w:t>ŚR 15</w:t>
                        </w:r>
                      </w:p>
                    </w:tc>
                  </w:tr>
                </w:tbl>
                <w:p w:rsidR="00574E23" w:rsidRDefault="00574E2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1. Zwracam</w:t>
      </w:r>
      <w:r>
        <w:rPr>
          <w:b/>
          <w:bCs/>
          <w:sz w:val="20"/>
        </w:rPr>
        <w:t xml:space="preserve"> </w:t>
      </w:r>
      <w:r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574E23" w:rsidRDefault="00574E23">
      <w:pPr>
        <w:rPr>
          <w:sz w:val="24"/>
        </w:rPr>
      </w:pPr>
    </w:p>
    <w:p w:rsidR="009C1960" w:rsidRPr="009C1960" w:rsidRDefault="009C1960" w:rsidP="009C1960">
      <w:pPr>
        <w:suppressAutoHyphens w:val="0"/>
        <w:jc w:val="both"/>
        <w:rPr>
          <w:i/>
          <w:sz w:val="24"/>
          <w:lang w:eastAsia="pl-PL"/>
        </w:rPr>
      </w:pPr>
      <w:r w:rsidRPr="009C1960">
        <w:rPr>
          <w:i/>
          <w:color w:val="000000"/>
          <w:sz w:val="20"/>
          <w:lang w:eastAsia="pl-PL"/>
        </w:rPr>
        <w:t xml:space="preserve">Administratorem Pani/Pana danych osobowych jest Starosta Słupski, z siedzibą przy ulicy Szarych Szeregów 14, </w:t>
      </w:r>
      <w:r w:rsidRPr="009C1960">
        <w:rPr>
          <w:i/>
          <w:color w:val="000000"/>
          <w:sz w:val="20"/>
          <w:lang w:eastAsia="pl-PL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9C1960">
        <w:rPr>
          <w:i/>
          <w:color w:val="000000"/>
          <w:sz w:val="20"/>
          <w:lang w:eastAsia="pl-PL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bip@powiat.slupsk.pl.</w:t>
      </w:r>
    </w:p>
    <w:p w:rsidR="004E6DE9" w:rsidRDefault="004E6DE9">
      <w:pPr>
        <w:rPr>
          <w:sz w:val="24"/>
        </w:rPr>
      </w:pPr>
    </w:p>
    <w:p w:rsidR="00566B0B" w:rsidRPr="005C6942" w:rsidRDefault="00566B0B" w:rsidP="00566B0B">
      <w:pPr>
        <w:jc w:val="both"/>
        <w:rPr>
          <w:sz w:val="20"/>
        </w:rPr>
      </w:pPr>
    </w:p>
    <w:p w:rsidR="00FB67CB" w:rsidRDefault="00FB67CB" w:rsidP="00FB67CB">
      <w:pPr>
        <w:rPr>
          <w:sz w:val="24"/>
        </w:rPr>
      </w:pPr>
      <w:r>
        <w:rPr>
          <w:sz w:val="24"/>
        </w:rPr>
        <w:t xml:space="preserve">      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  <w:r>
        <w:rPr>
          <w:sz w:val="20"/>
        </w:rPr>
        <w:br/>
        <w:t>Data i  podpis (nazwisko, imię)</w:t>
      </w:r>
    </w:p>
    <w:p w:rsidR="00574E23" w:rsidRDefault="00574E23">
      <w:pPr>
        <w:rPr>
          <w:sz w:val="24"/>
        </w:rPr>
      </w:pP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Załączniki: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574E23" w:rsidRDefault="00574E23">
      <w:pPr>
        <w:tabs>
          <w:tab w:val="left" w:pos="3600"/>
          <w:tab w:val="left" w:pos="3780"/>
          <w:tab w:val="left" w:pos="3960"/>
        </w:tabs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574E23">
      <w:footerReference w:type="default" r:id="rId7"/>
      <w:pgSz w:w="11905" w:h="16837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13" w:rsidRDefault="00F07913" w:rsidP="008E5CA2">
      <w:r>
        <w:separator/>
      </w:r>
    </w:p>
  </w:endnote>
  <w:endnote w:type="continuationSeparator" w:id="0">
    <w:p w:rsidR="00F07913" w:rsidRDefault="00F07913" w:rsidP="008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1C" w:rsidRDefault="00DD1C1C" w:rsidP="00DD1C1C">
    <w:pPr>
      <w:tabs>
        <w:tab w:val="center" w:pos="4536"/>
        <w:tab w:val="right" w:pos="9072"/>
      </w:tabs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pict>
        <v:rect id="_x0000_i1025" style="width:481.8pt;height:1.5pt" o:hralign="center" o:hrstd="t" o:hr="t" fillcolor="#a0a0a0" stroked="f"/>
      </w:pict>
    </w:r>
  </w:p>
  <w:p w:rsidR="00DD1C1C" w:rsidRDefault="00DD1C1C" w:rsidP="00DD1C1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DD1C1C" w:rsidRDefault="00DD1C1C">
    <w:pPr>
      <w:pStyle w:val="Stopka"/>
    </w:pPr>
  </w:p>
  <w:p w:rsidR="008E5CA2" w:rsidRPr="008E5CA2" w:rsidRDefault="008E5CA2" w:rsidP="008E5CA2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13" w:rsidRDefault="00F07913" w:rsidP="008E5CA2">
      <w:r>
        <w:separator/>
      </w:r>
    </w:p>
  </w:footnote>
  <w:footnote w:type="continuationSeparator" w:id="0">
    <w:p w:rsidR="00F07913" w:rsidRDefault="00F07913" w:rsidP="008E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5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A2C"/>
    <w:rsid w:val="000171F9"/>
    <w:rsid w:val="00046A34"/>
    <w:rsid w:val="00054743"/>
    <w:rsid w:val="00116BC0"/>
    <w:rsid w:val="00147251"/>
    <w:rsid w:val="00320C72"/>
    <w:rsid w:val="00323345"/>
    <w:rsid w:val="003A587D"/>
    <w:rsid w:val="003B1936"/>
    <w:rsid w:val="003F04CC"/>
    <w:rsid w:val="004017B5"/>
    <w:rsid w:val="004A3687"/>
    <w:rsid w:val="004C7D25"/>
    <w:rsid w:val="004E6DE9"/>
    <w:rsid w:val="005359C0"/>
    <w:rsid w:val="00540864"/>
    <w:rsid w:val="00566B0B"/>
    <w:rsid w:val="00574E23"/>
    <w:rsid w:val="005C17A0"/>
    <w:rsid w:val="00624A2C"/>
    <w:rsid w:val="00646F61"/>
    <w:rsid w:val="00656DF6"/>
    <w:rsid w:val="00672BF2"/>
    <w:rsid w:val="006A641C"/>
    <w:rsid w:val="007153B1"/>
    <w:rsid w:val="007641C1"/>
    <w:rsid w:val="00782510"/>
    <w:rsid w:val="008035AE"/>
    <w:rsid w:val="008D40B5"/>
    <w:rsid w:val="008E5CA2"/>
    <w:rsid w:val="009C1960"/>
    <w:rsid w:val="009D68D8"/>
    <w:rsid w:val="00A15598"/>
    <w:rsid w:val="00AB68DF"/>
    <w:rsid w:val="00B37445"/>
    <w:rsid w:val="00BA7978"/>
    <w:rsid w:val="00BC08BD"/>
    <w:rsid w:val="00C408AB"/>
    <w:rsid w:val="00CC112D"/>
    <w:rsid w:val="00CC7643"/>
    <w:rsid w:val="00CD5CED"/>
    <w:rsid w:val="00D417E9"/>
    <w:rsid w:val="00DD1C1C"/>
    <w:rsid w:val="00E515CB"/>
    <w:rsid w:val="00EC0073"/>
    <w:rsid w:val="00ED67B2"/>
    <w:rsid w:val="00F07913"/>
    <w:rsid w:val="00FB67CB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30B7A76-1B4E-4B1F-AA2F-95E5D800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2">
    <w:name w:val="WW8Num4z2"/>
    <w:rPr>
      <w:color w:val="00000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color w:val="00000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2">
    <w:name w:val="WW8Num8z2"/>
    <w:rPr>
      <w:color w:val="000000"/>
    </w:rPr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rFonts w:ascii="Cambria" w:hAnsi="Cambria"/>
      <w:b/>
      <w:bCs/>
      <w:kern w:val="1"/>
      <w:sz w:val="32"/>
      <w:szCs w:val="32"/>
      <w:lang w:val="pl-PL" w:eastAsia="ar-SA" w:bidi="ar-SA"/>
    </w:rPr>
  </w:style>
  <w:style w:type="character" w:customStyle="1" w:styleId="TekstpodstawowyZnak">
    <w:name w:val="Tekst podstawowy Znak"/>
    <w:rPr>
      <w:rFonts w:ascii="Arial Narrow" w:hAnsi="Arial Narrow"/>
      <w:sz w:val="3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Arial" w:hAnsi="Arial"/>
      <w:b/>
      <w:i/>
      <w:sz w:val="44"/>
      <w:lang w:val="pl-PL" w:eastAsia="ar-SA" w:bidi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pPr>
      <w:jc w:val="both"/>
    </w:pPr>
    <w:rPr>
      <w:rFonts w:ascii="Arial Narrow" w:hAnsi="Arial Narrow"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unhideWhenUsed/>
    <w:rsid w:val="008E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5CA2"/>
    <w:rPr>
      <w:sz w:val="28"/>
      <w:lang w:eastAsia="ar-SA"/>
    </w:rPr>
  </w:style>
  <w:style w:type="character" w:customStyle="1" w:styleId="StopkaZnak">
    <w:name w:val="Stopka Znak"/>
    <w:link w:val="Stopka"/>
    <w:uiPriority w:val="99"/>
    <w:rsid w:val="008E5CA2"/>
    <w:rPr>
      <w:rFonts w:ascii="Arial" w:hAnsi="Arial" w:cs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Marcin Fąfara</cp:lastModifiedBy>
  <cp:revision>2</cp:revision>
  <cp:lastPrinted>2012-05-11T09:37:00Z</cp:lastPrinted>
  <dcterms:created xsi:type="dcterms:W3CDTF">2021-08-04T12:24:00Z</dcterms:created>
  <dcterms:modified xsi:type="dcterms:W3CDTF">2021-08-04T12:24:00Z</dcterms:modified>
</cp:coreProperties>
</file>