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7813" w:rsidRDefault="00CC7813">
      <w:bookmarkStart w:id="0" w:name="_GoBack"/>
      <w:bookmarkEnd w:id="0"/>
    </w:p>
    <w:p w:rsidR="00CC7813" w:rsidRDefault="00CC7813">
      <w:pPr>
        <w:pStyle w:val="Tekstpodstawowywcity"/>
        <w:ind w:left="5954"/>
        <w:rPr>
          <w:sz w:val="20"/>
        </w:rPr>
      </w:pPr>
      <w:r>
        <w:rPr>
          <w:sz w:val="20"/>
        </w:rPr>
        <w:t>Słupsk, dnia........................................</w:t>
      </w:r>
    </w:p>
    <w:p w:rsidR="00CC7813" w:rsidRDefault="00CC7813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CC7813" w:rsidRDefault="00CC7813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CC7813" w:rsidRDefault="00CC7813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CC7813" w:rsidRDefault="00CC7813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CC7813" w:rsidRDefault="00CC781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CC7813" w:rsidRDefault="00CC7813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CC7813" w:rsidRDefault="00CC7813"/>
    <w:p w:rsidR="00CC7813" w:rsidRDefault="005C69B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>
        <w:rPr>
          <w:b/>
          <w:sz w:val="20"/>
        </w:rPr>
        <w:t xml:space="preserve"> O ZATWIERDZENIE </w:t>
      </w:r>
      <w:r w:rsidR="00CC7813">
        <w:rPr>
          <w:b/>
          <w:sz w:val="20"/>
        </w:rPr>
        <w:t>DOK</w:t>
      </w:r>
      <w:r w:rsidR="00AE059E">
        <w:rPr>
          <w:b/>
          <w:sz w:val="20"/>
        </w:rPr>
        <w:t>UMENTACJI GEOLOGICZNO - INŻYNIERSKIEJ</w:t>
      </w:r>
      <w:r w:rsidR="00CC7813">
        <w:rPr>
          <w:b/>
          <w:bCs/>
          <w:sz w:val="24"/>
          <w:szCs w:val="24"/>
        </w:rPr>
        <w:t xml:space="preserve"> 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5pt;width:94.5pt;height:26.5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2"/>
                  </w:tblGrid>
                  <w:tr w:rsidR="00CC7813">
                    <w:trPr>
                      <w:trHeight w:val="397"/>
                    </w:trPr>
                    <w:tc>
                      <w:tcPr>
                        <w:tcW w:w="19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C7813" w:rsidRDefault="00CC7813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 w:rsidR="002B08A2">
                          <w:rPr>
                            <w:b/>
                            <w:bCs/>
                            <w:sz w:val="18"/>
                            <w:szCs w:val="18"/>
                          </w:rPr>
                          <w:t>ŚR 16</w:t>
                        </w:r>
                      </w:p>
                    </w:tc>
                  </w:tr>
                </w:tbl>
                <w:p w:rsidR="00CC7813" w:rsidRDefault="00CC781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C7813" w:rsidRDefault="00CC781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C7813" w:rsidRDefault="00CC7813">
      <w:pPr>
        <w:rPr>
          <w:sz w:val="24"/>
        </w:rPr>
      </w:pPr>
    </w:p>
    <w:p w:rsidR="00CC7813" w:rsidRDefault="00CC7813">
      <w:pPr>
        <w:rPr>
          <w:sz w:val="24"/>
        </w:rPr>
      </w:pPr>
    </w:p>
    <w:p w:rsidR="00186700" w:rsidRPr="00186700" w:rsidRDefault="00186700" w:rsidP="00186700">
      <w:pPr>
        <w:tabs>
          <w:tab w:val="left" w:pos="3600"/>
          <w:tab w:val="left" w:pos="3780"/>
          <w:tab w:val="left" w:pos="3960"/>
        </w:tabs>
        <w:jc w:val="both"/>
        <w:rPr>
          <w:i/>
          <w:sz w:val="20"/>
        </w:rPr>
      </w:pPr>
      <w:r w:rsidRPr="00186700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186700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186700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</w:t>
      </w:r>
      <w:r w:rsidRPr="00186700">
        <w:rPr>
          <w:color w:val="000000"/>
          <w:sz w:val="20"/>
        </w:rPr>
        <w:t xml:space="preserve"> </w:t>
      </w:r>
      <w:r w:rsidRPr="00186700">
        <w:rPr>
          <w:i/>
          <w:color w:val="000000"/>
          <w:sz w:val="20"/>
        </w:rPr>
        <w:t>się na stronie BIP Powiatu Słupskiego, w folderze Poradnik Interesanta - klauzule informacyjne bip@powiat.slupsk.pl.</w:t>
      </w:r>
    </w:p>
    <w:p w:rsidR="00186700" w:rsidRDefault="00186700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CC7813" w:rsidRDefault="00CC7813">
      <w:pPr>
        <w:rPr>
          <w:sz w:val="24"/>
        </w:rPr>
      </w:pP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C7813" w:rsidRDefault="00CC781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B08A2" w:rsidRDefault="009E7D3F" w:rsidP="009E7D3F">
      <w:pPr>
        <w:tabs>
          <w:tab w:val="left" w:pos="3225"/>
        </w:tabs>
        <w:rPr>
          <w:sz w:val="20"/>
        </w:rPr>
      </w:pPr>
      <w:r>
        <w:rPr>
          <w:sz w:val="20"/>
        </w:rPr>
        <w:tab/>
      </w:r>
    </w:p>
    <w:p w:rsidR="002B08A2" w:rsidRDefault="002B08A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B08A2" w:rsidRDefault="002B08A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B08A2" w:rsidRDefault="002B08A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sectPr w:rsidR="002B0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1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1A" w:rsidRDefault="00783B1A" w:rsidP="002B08A2">
      <w:r>
        <w:separator/>
      </w:r>
    </w:p>
  </w:endnote>
  <w:endnote w:type="continuationSeparator" w:id="0">
    <w:p w:rsidR="00783B1A" w:rsidRDefault="00783B1A" w:rsidP="002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B" w:rsidRDefault="007E4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B" w:rsidRPr="005214EC" w:rsidRDefault="007E423B" w:rsidP="007E423B">
    <w:pPr>
      <w:pStyle w:val="Stopka"/>
      <w:rPr>
        <w:color w:val="7B7B7B"/>
        <w:lang w:eastAsia="pl-PL"/>
      </w:rPr>
    </w:pPr>
    <w:r w:rsidRPr="005214EC">
      <w:rPr>
        <w:color w:val="7B7B7B"/>
        <w:lang w:eastAsia="pl-PL"/>
      </w:rPr>
      <w:pict>
        <v:rect id="_x0000_i1025" style="width:476.15pt;height:1.5pt" o:hralign="center" o:hrstd="t" o:hr="t" fillcolor="#a0a0a0" stroked="f"/>
      </w:pict>
    </w:r>
  </w:p>
  <w:p w:rsidR="007E423B" w:rsidRPr="005214EC" w:rsidRDefault="007E423B" w:rsidP="007E423B">
    <w:pPr>
      <w:pStyle w:val="Stopka"/>
      <w:jc w:val="center"/>
      <w:rPr>
        <w:rFonts w:ascii="Times New Roman" w:hAnsi="Times New Roman" w:cs="Times New Roman"/>
        <w:color w:val="7B7B7B"/>
        <w:sz w:val="16"/>
        <w:szCs w:val="16"/>
        <w:lang w:eastAsia="pl-PL"/>
      </w:rPr>
    </w:pPr>
    <w:r w:rsidRPr="005214EC">
      <w:rPr>
        <w:rFonts w:ascii="Times New Roman" w:hAnsi="Times New Roman" w:cs="Times New Roman"/>
        <w:color w:val="7B7B7B"/>
        <w:sz w:val="16"/>
        <w:szCs w:val="16"/>
        <w:lang w:eastAsia="pl-PL"/>
      </w:rPr>
      <w:t xml:space="preserve">Starostwo Powiatowe w Słupsku, ul. Szarych Szeregów 14, 76-200 Słupsk, </w:t>
    </w:r>
    <w:r w:rsidRPr="005214EC">
      <w:rPr>
        <w:rFonts w:ascii="Times New Roman" w:hAnsi="Times New Roman" w:cs="Times New Roman"/>
        <w:color w:val="7B7B7B"/>
        <w:sz w:val="16"/>
        <w:szCs w:val="16"/>
        <w:lang w:eastAsia="pl-PL"/>
      </w:rPr>
      <w:br/>
      <w:t>tel. + 48 59 841-85-00, tel./fax: + 48 59 842-71-11 e-mail: starostwo@powiat.slupsk.pl</w:t>
    </w:r>
  </w:p>
  <w:p w:rsidR="002B08A2" w:rsidRPr="005214EC" w:rsidRDefault="002B08A2" w:rsidP="007E423B">
    <w:pPr>
      <w:pStyle w:val="Stopka"/>
      <w:jc w:val="center"/>
      <w:rPr>
        <w:rFonts w:ascii="Times New Roman" w:hAnsi="Times New Roman" w:cs="Times New Roman"/>
        <w:color w:val="7B7B7B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B" w:rsidRDefault="007E4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1A" w:rsidRDefault="00783B1A" w:rsidP="002B08A2">
      <w:r>
        <w:separator/>
      </w:r>
    </w:p>
  </w:footnote>
  <w:footnote w:type="continuationSeparator" w:id="0">
    <w:p w:rsidR="00783B1A" w:rsidRDefault="00783B1A" w:rsidP="002B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B" w:rsidRDefault="007E4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B" w:rsidRDefault="007E4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B" w:rsidRDefault="007E4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5" w:hanging="180"/>
      </w:pPr>
    </w:lvl>
  </w:abstractNum>
  <w:abstractNum w:abstractNumId="6" w15:restartNumberingAfterBreak="0">
    <w:nsid w:val="28AF7C46"/>
    <w:multiLevelType w:val="hybridMultilevel"/>
    <w:tmpl w:val="B76A0F48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2E0"/>
    <w:rsid w:val="000707B4"/>
    <w:rsid w:val="00071A94"/>
    <w:rsid w:val="000F6CDB"/>
    <w:rsid w:val="00186700"/>
    <w:rsid w:val="001D6CF4"/>
    <w:rsid w:val="001E5C1F"/>
    <w:rsid w:val="0020175E"/>
    <w:rsid w:val="002B08A2"/>
    <w:rsid w:val="00310701"/>
    <w:rsid w:val="003208CA"/>
    <w:rsid w:val="00343462"/>
    <w:rsid w:val="004B7AB5"/>
    <w:rsid w:val="004C7993"/>
    <w:rsid w:val="004E6C16"/>
    <w:rsid w:val="0050308F"/>
    <w:rsid w:val="005214EC"/>
    <w:rsid w:val="0058391F"/>
    <w:rsid w:val="00586503"/>
    <w:rsid w:val="005C69B0"/>
    <w:rsid w:val="006522B0"/>
    <w:rsid w:val="0066363E"/>
    <w:rsid w:val="006A0ABD"/>
    <w:rsid w:val="007446EA"/>
    <w:rsid w:val="00783B1A"/>
    <w:rsid w:val="007E423B"/>
    <w:rsid w:val="008C372D"/>
    <w:rsid w:val="00934DC5"/>
    <w:rsid w:val="009E7D3F"/>
    <w:rsid w:val="00A42AAF"/>
    <w:rsid w:val="00A52499"/>
    <w:rsid w:val="00AC3B74"/>
    <w:rsid w:val="00AE059E"/>
    <w:rsid w:val="00B03818"/>
    <w:rsid w:val="00BC5CEE"/>
    <w:rsid w:val="00C83022"/>
    <w:rsid w:val="00CC7813"/>
    <w:rsid w:val="00CE3919"/>
    <w:rsid w:val="00D60EEC"/>
    <w:rsid w:val="00E85C9A"/>
    <w:rsid w:val="00EB2B89"/>
    <w:rsid w:val="00F014B1"/>
    <w:rsid w:val="00F17569"/>
    <w:rsid w:val="00F552E0"/>
    <w:rsid w:val="00F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D1A604F-DAD8-451F-BCEA-6B968A0F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2">
    <w:name w:val="WW8Num6z2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2B0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8A2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2B08A2"/>
    <w:rPr>
      <w:rFonts w:ascii="Arial" w:hAnsi="Arial" w:cs="Arial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175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67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Marcin Fąfara</cp:lastModifiedBy>
  <cp:revision>2</cp:revision>
  <cp:lastPrinted>2019-04-10T11:10:00Z</cp:lastPrinted>
  <dcterms:created xsi:type="dcterms:W3CDTF">2021-08-04T12:24:00Z</dcterms:created>
  <dcterms:modified xsi:type="dcterms:W3CDTF">2021-08-04T12:24:00Z</dcterms:modified>
</cp:coreProperties>
</file>