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2CBD" w:rsidRDefault="00472CBD">
      <w:pPr>
        <w:pStyle w:val="Tekstpodstawowywcity"/>
        <w:ind w:left="5954"/>
        <w:rPr>
          <w:sz w:val="20"/>
        </w:rPr>
      </w:pPr>
    </w:p>
    <w:p w:rsidR="00472CBD" w:rsidRDefault="00472CBD" w:rsidP="0033431C">
      <w:pPr>
        <w:pStyle w:val="Tekstpodstawowywcity"/>
        <w:ind w:left="5947"/>
        <w:rPr>
          <w:sz w:val="20"/>
        </w:rPr>
      </w:pPr>
      <w:r>
        <w:rPr>
          <w:sz w:val="20"/>
        </w:rPr>
        <w:t>Słupsk, dnia........................................</w:t>
      </w:r>
    </w:p>
    <w:p w:rsidR="00472CBD" w:rsidRDefault="00472CBD">
      <w:pPr>
        <w:rPr>
          <w:sz w:val="20"/>
        </w:rPr>
      </w:pPr>
      <w:r>
        <w:rPr>
          <w:sz w:val="20"/>
        </w:rPr>
        <w:t>Nazwisko, imię.........................................</w:t>
      </w:r>
    </w:p>
    <w:p w:rsidR="00472CBD" w:rsidRDefault="00472CBD">
      <w:pPr>
        <w:rPr>
          <w:sz w:val="20"/>
        </w:rPr>
      </w:pPr>
      <w:r>
        <w:rPr>
          <w:sz w:val="20"/>
        </w:rPr>
        <w:t>Adres........................................................</w:t>
      </w:r>
    </w:p>
    <w:p w:rsidR="00472CBD" w:rsidRDefault="00472CBD">
      <w:pPr>
        <w:rPr>
          <w:sz w:val="20"/>
        </w:rPr>
      </w:pPr>
      <w:r>
        <w:rPr>
          <w:sz w:val="20"/>
        </w:rPr>
        <w:t>Telefon.....................................................</w:t>
      </w:r>
    </w:p>
    <w:p w:rsidR="00472CBD" w:rsidRDefault="00472CBD">
      <w:pPr>
        <w:rPr>
          <w:sz w:val="20"/>
        </w:rPr>
      </w:pPr>
      <w:r>
        <w:rPr>
          <w:sz w:val="20"/>
        </w:rPr>
        <w:t>PESEL......................................................</w:t>
      </w:r>
    </w:p>
    <w:p w:rsidR="00472CBD" w:rsidRDefault="00472CBD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STAROSTA SŁUPSKI</w:t>
      </w:r>
    </w:p>
    <w:p w:rsidR="00472CBD" w:rsidRDefault="00472CBD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Szarych Szeregów 14</w:t>
      </w:r>
    </w:p>
    <w:p w:rsidR="00472CBD" w:rsidRDefault="00472CBD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76-200 Słupsk</w:t>
      </w:r>
    </w:p>
    <w:p w:rsidR="00472CBD" w:rsidRDefault="00472CBD">
      <w:pPr>
        <w:tabs>
          <w:tab w:val="left" w:pos="3600"/>
          <w:tab w:val="left" w:pos="3780"/>
          <w:tab w:val="left" w:pos="3960"/>
        </w:tabs>
        <w:ind w:left="6649"/>
        <w:rPr>
          <w:sz w:val="24"/>
          <w:szCs w:val="24"/>
        </w:rPr>
      </w:pPr>
    </w:p>
    <w:p w:rsidR="00472CBD" w:rsidRDefault="00472CBD">
      <w:pPr>
        <w:tabs>
          <w:tab w:val="left" w:pos="3600"/>
          <w:tab w:val="left" w:pos="3780"/>
          <w:tab w:val="left" w:pos="3960"/>
        </w:tabs>
        <w:ind w:left="6649"/>
        <w:rPr>
          <w:sz w:val="24"/>
          <w:szCs w:val="24"/>
        </w:rPr>
      </w:pPr>
    </w:p>
    <w:p w:rsidR="00472CBD" w:rsidRDefault="00472CBD">
      <w:pPr>
        <w:pStyle w:val="Nagwek1"/>
        <w:rPr>
          <w:rFonts w:ascii="Times New Roman" w:hAnsi="Times New Roman"/>
          <w:b w:val="0"/>
          <w:bCs/>
          <w:sz w:val="24"/>
          <w:szCs w:val="24"/>
        </w:rPr>
      </w:pPr>
    </w:p>
    <w:p w:rsidR="00472CBD" w:rsidRDefault="00472CBD">
      <w:pPr>
        <w:pStyle w:val="Nagwek1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WNIOSEK</w:t>
      </w:r>
    </w:p>
    <w:p w:rsidR="00472CBD" w:rsidRDefault="0032567A">
      <w:pPr>
        <w:jc w:val="center"/>
        <w:rPr>
          <w:b/>
          <w:sz w:val="20"/>
        </w:rPr>
      </w:pPr>
      <w:r>
        <w:rPr>
          <w:b/>
          <w:sz w:val="20"/>
        </w:rPr>
        <w:t xml:space="preserve">O </w:t>
      </w:r>
      <w:r w:rsidR="00097FFB">
        <w:rPr>
          <w:b/>
          <w:sz w:val="20"/>
        </w:rPr>
        <w:t>ZATWIERDZENIE</w:t>
      </w:r>
      <w:r w:rsidR="00472CBD">
        <w:rPr>
          <w:b/>
          <w:sz w:val="20"/>
        </w:rPr>
        <w:t xml:space="preserve">  DOKUMENTACJI GEOLOGICZNEJ ZŁO</w:t>
      </w:r>
      <w:r w:rsidR="002179B7">
        <w:rPr>
          <w:b/>
          <w:sz w:val="20"/>
        </w:rPr>
        <w:t>Ż</w:t>
      </w:r>
      <w:r w:rsidR="00472CBD">
        <w:rPr>
          <w:b/>
          <w:sz w:val="20"/>
        </w:rPr>
        <w:t>A KOPALINY</w:t>
      </w:r>
      <w:bookmarkStart w:id="0" w:name="_GoBack"/>
      <w:bookmarkEnd w:id="0"/>
    </w:p>
    <w:p w:rsidR="00472CBD" w:rsidRDefault="00C82891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6.25pt;width:94.5pt;height:33.05pt;z-index:1;mso-wrap-distance-left:7.05pt;mso-wrap-distance-right:7.05pt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CellMar>
                      <w:top w:w="108" w:type="dxa"/>
                      <w:bottom w:w="10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02"/>
                  </w:tblGrid>
                  <w:tr w:rsidR="00472CBD">
                    <w:trPr>
                      <w:trHeight w:val="397"/>
                    </w:trPr>
                    <w:tc>
                      <w:tcPr>
                        <w:tcW w:w="19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72CBD" w:rsidRDefault="00472CBD">
                        <w:pPr>
                          <w:tabs>
                            <w:tab w:val="left" w:pos="3600"/>
                            <w:tab w:val="left" w:pos="3780"/>
                            <w:tab w:val="left" w:pos="3960"/>
                          </w:tabs>
                          <w:snapToGrid w:val="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</w:rPr>
                          <w:t xml:space="preserve">SYMBOL  </w:t>
                        </w:r>
                        <w:r w:rsidR="0032567A">
                          <w:rPr>
                            <w:b/>
                            <w:bCs/>
                            <w:sz w:val="18"/>
                            <w:szCs w:val="18"/>
                          </w:rPr>
                          <w:t>ŚR 17</w:t>
                        </w:r>
                      </w:p>
                    </w:tc>
                  </w:tr>
                </w:tbl>
                <w:p w:rsidR="00472CBD" w:rsidRDefault="00472CBD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472CBD" w:rsidRDefault="00472CBD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472CBD" w:rsidRDefault="00472CBD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472CBD" w:rsidRDefault="00472CBD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472CBD" w:rsidRDefault="00472CBD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1. Zwracam</w:t>
      </w:r>
      <w:r>
        <w:rPr>
          <w:b/>
          <w:bCs/>
          <w:sz w:val="20"/>
        </w:rPr>
        <w:t xml:space="preserve"> </w:t>
      </w:r>
      <w:r>
        <w:rPr>
          <w:sz w:val="20"/>
        </w:rPr>
        <w:t>się z wnioskiem o ..............................................................................................................................................</w:t>
      </w:r>
    </w:p>
    <w:p w:rsidR="00472CBD" w:rsidRDefault="00472CBD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472CBD" w:rsidRDefault="00472CBD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472CBD" w:rsidRDefault="00472CBD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472CBD" w:rsidRDefault="00472CBD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472CBD" w:rsidRDefault="00472CBD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472CBD" w:rsidRDefault="00472CBD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2. Uzasadnienie wniosku.......................................................................................................................................................</w:t>
      </w:r>
    </w:p>
    <w:p w:rsidR="00472CBD" w:rsidRDefault="00472CBD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472CBD" w:rsidRDefault="00472CBD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472CBD" w:rsidRDefault="00472CBD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472CBD" w:rsidRDefault="00472CBD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472CBD" w:rsidRDefault="00472CBD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472CBD" w:rsidRDefault="00472CBD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472CBD" w:rsidRDefault="00472CBD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:rsidR="00280AA5" w:rsidRDefault="00280AA5" w:rsidP="00280AA5">
      <w:pPr>
        <w:jc w:val="both"/>
        <w:rPr>
          <w:i/>
          <w:color w:val="000000"/>
          <w:sz w:val="20"/>
        </w:rPr>
      </w:pPr>
    </w:p>
    <w:p w:rsidR="00280AA5" w:rsidRDefault="00280AA5" w:rsidP="00280AA5">
      <w:pPr>
        <w:jc w:val="both"/>
        <w:rPr>
          <w:i/>
          <w:sz w:val="24"/>
          <w:lang w:eastAsia="pl-PL"/>
        </w:rPr>
      </w:pPr>
      <w:r>
        <w:rPr>
          <w:i/>
          <w:color w:val="000000"/>
          <w:sz w:val="20"/>
        </w:rPr>
        <w:t xml:space="preserve">Administratorem Pani/Pana danych osobowych jest Starosta Słupski, z siedzibą przy ulicy Szarych Szeregów 14, </w:t>
      </w:r>
      <w:r>
        <w:rPr>
          <w:i/>
          <w:color w:val="000000"/>
          <w:sz w:val="20"/>
        </w:rPr>
        <w:br/>
        <w:t xml:space="preserve">76-200 Słupsk, który przetwarza Pani//Pana dane osobowe na podstawie obowiązujących przepisów prawa, zawartych umów lub na podstawie udzielonej zgody. Kontakt z Inspektorem Ochrony Danych w Starostwie Powiatowym </w:t>
      </w:r>
      <w:r>
        <w:rPr>
          <w:i/>
          <w:color w:val="000000"/>
          <w:sz w:val="20"/>
        </w:rPr>
        <w:br/>
        <w:t>w Słupsku możliwy jest pod numerem telefonu: 59 8418557 lub pod adresem email iod@powiat.slupsk.pl. Więcej informacji o sposobie przetwarzania danych osobowych znajduje się na stronie BIP Powiatu Słupskiego, w folderze Poradnik Interesanta - klauzule informacyjne bip@powiat.slupsk.pl.</w:t>
      </w:r>
    </w:p>
    <w:p w:rsidR="00472CBD" w:rsidRDefault="00472CBD">
      <w:pPr>
        <w:rPr>
          <w:sz w:val="24"/>
        </w:rPr>
      </w:pPr>
    </w:p>
    <w:p w:rsidR="00280AA5" w:rsidRDefault="00280AA5" w:rsidP="00AD578B">
      <w:pPr>
        <w:tabs>
          <w:tab w:val="left" w:pos="3600"/>
          <w:tab w:val="left" w:pos="3780"/>
          <w:tab w:val="left" w:pos="3960"/>
        </w:tabs>
        <w:jc w:val="both"/>
        <w:rPr>
          <w:sz w:val="20"/>
        </w:rPr>
      </w:pPr>
    </w:p>
    <w:p w:rsidR="00280AA5" w:rsidRDefault="00280AA5" w:rsidP="00AD578B">
      <w:pPr>
        <w:tabs>
          <w:tab w:val="left" w:pos="3600"/>
          <w:tab w:val="left" w:pos="3780"/>
          <w:tab w:val="left" w:pos="3960"/>
        </w:tabs>
        <w:jc w:val="both"/>
        <w:rPr>
          <w:sz w:val="20"/>
        </w:rPr>
      </w:pPr>
    </w:p>
    <w:p w:rsidR="00472CBD" w:rsidRDefault="00472CBD" w:rsidP="00AD578B">
      <w:pPr>
        <w:tabs>
          <w:tab w:val="left" w:pos="3600"/>
          <w:tab w:val="left" w:pos="3780"/>
          <w:tab w:val="left" w:pos="3960"/>
        </w:tabs>
        <w:jc w:val="both"/>
        <w:rPr>
          <w:sz w:val="20"/>
        </w:rPr>
      </w:pPr>
      <w:r>
        <w:rPr>
          <w:sz w:val="24"/>
        </w:rPr>
        <w:t xml:space="preserve">       ..........................................................................................................................................</w:t>
      </w:r>
      <w:r>
        <w:rPr>
          <w:sz w:val="20"/>
        </w:rPr>
        <w:t xml:space="preserve"> </w:t>
      </w:r>
      <w:r>
        <w:rPr>
          <w:sz w:val="20"/>
        </w:rPr>
        <w:br/>
      </w:r>
      <w:r w:rsidR="00280AA5">
        <w:rPr>
          <w:sz w:val="20"/>
        </w:rPr>
        <w:tab/>
      </w:r>
      <w:r w:rsidR="00280AA5">
        <w:rPr>
          <w:sz w:val="20"/>
        </w:rPr>
        <w:tab/>
      </w:r>
      <w:r>
        <w:rPr>
          <w:sz w:val="20"/>
        </w:rPr>
        <w:t>Data i  podpis (nazwisko, imię)</w:t>
      </w:r>
    </w:p>
    <w:p w:rsidR="00472CBD" w:rsidRDefault="00472CBD" w:rsidP="00AD578B">
      <w:pPr>
        <w:jc w:val="both"/>
        <w:rPr>
          <w:sz w:val="24"/>
        </w:rPr>
      </w:pPr>
    </w:p>
    <w:p w:rsidR="00472CBD" w:rsidRDefault="00472CBD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Załączniki:</w:t>
      </w:r>
    </w:p>
    <w:p w:rsidR="00472CBD" w:rsidRDefault="00472CBD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472CBD" w:rsidRDefault="00472CBD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472CBD" w:rsidRDefault="00472CBD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472CBD" w:rsidRDefault="00472CBD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472CBD" w:rsidRDefault="00472CBD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472CBD" w:rsidRDefault="00472CBD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472CBD" w:rsidRDefault="00472CBD">
      <w:pPr>
        <w:pStyle w:val="Stopka"/>
        <w:jc w:val="center"/>
        <w:rPr>
          <w:rFonts w:ascii="Times New Roman" w:hAnsi="Times New Roman"/>
          <w:color w:val="808080"/>
          <w:sz w:val="20"/>
        </w:rPr>
      </w:pPr>
    </w:p>
    <w:sectPr w:rsidR="00472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891" w:rsidRDefault="00C82891" w:rsidP="0032567A">
      <w:r>
        <w:separator/>
      </w:r>
    </w:p>
  </w:endnote>
  <w:endnote w:type="continuationSeparator" w:id="0">
    <w:p w:rsidR="00C82891" w:rsidRDefault="00C82891" w:rsidP="0032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67" w:rsidRDefault="009F5D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D6" w:rsidRDefault="00C82891" w:rsidP="001A33D6">
    <w:pPr>
      <w:tabs>
        <w:tab w:val="center" w:pos="4536"/>
        <w:tab w:val="right" w:pos="9072"/>
      </w:tabs>
      <w:jc w:val="center"/>
    </w:pPr>
    <w:r>
      <w:pict>
        <v:rect id="_x0000_i1025" style="width:481.8pt;height:1.5pt" o:hralign="center" o:hrstd="t" o:hr="t" fillcolor="#a0a0a0" stroked="f"/>
      </w:pict>
    </w:r>
  </w:p>
  <w:p w:rsidR="001A33D6" w:rsidRDefault="001A33D6" w:rsidP="001A33D6">
    <w:pPr>
      <w:pStyle w:val="Stopk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6"/>
      </w:rPr>
      <w:t xml:space="preserve">Starostwo Powiatowe w Słupsku, ul. Szarych Szeregów 14, 76-200 Słupsk, </w:t>
    </w:r>
    <w:r>
      <w:rPr>
        <w:rFonts w:ascii="Times New Roman" w:hAnsi="Times New Roman" w:cs="Times New Roman"/>
        <w:sz w:val="16"/>
      </w:rPr>
      <w:br/>
      <w:t>tel. + 48 59 841-85-00, tel./fax: + 48 59 842-71-11 e-mail: starostwo@powiat.slupsk.pl</w:t>
    </w:r>
  </w:p>
  <w:p w:rsidR="0032567A" w:rsidRPr="009F5D67" w:rsidRDefault="0032567A" w:rsidP="009F5D67">
    <w:pPr>
      <w:pStyle w:val="Stopka"/>
      <w:jc w:val="center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67" w:rsidRDefault="009F5D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891" w:rsidRDefault="00C82891" w:rsidP="0032567A">
      <w:r>
        <w:separator/>
      </w:r>
    </w:p>
  </w:footnote>
  <w:footnote w:type="continuationSeparator" w:id="0">
    <w:p w:rsidR="00C82891" w:rsidRDefault="00C82891" w:rsidP="00325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67" w:rsidRDefault="009F5D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67" w:rsidRDefault="009F5D6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67" w:rsidRDefault="009F5D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C366A846"/>
    <w:lvl w:ilvl="0">
      <w:start w:val="1"/>
      <w:numFmt w:val="upperRoman"/>
      <w:lvlText w:val="%1."/>
      <w:lvlJc w:val="left"/>
      <w:pPr>
        <w:tabs>
          <w:tab w:val="num" w:pos="0"/>
        </w:tabs>
        <w:ind w:left="725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5" w:hanging="360"/>
      </w:pPr>
    </w:lvl>
    <w:lvl w:ilvl="1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5" w:hanging="180"/>
      </w:pPr>
    </w:lvl>
  </w:abstractNum>
  <w:abstractNum w:abstractNumId="6">
    <w:nsid w:val="09A65C8D"/>
    <w:multiLevelType w:val="hybridMultilevel"/>
    <w:tmpl w:val="F676AA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F633B9"/>
    <w:multiLevelType w:val="hybridMultilevel"/>
    <w:tmpl w:val="E2CA22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431C"/>
    <w:rsid w:val="00020ADB"/>
    <w:rsid w:val="00097FFB"/>
    <w:rsid w:val="001053D7"/>
    <w:rsid w:val="001A33D6"/>
    <w:rsid w:val="001D42BD"/>
    <w:rsid w:val="002179B7"/>
    <w:rsid w:val="00227225"/>
    <w:rsid w:val="00280AA5"/>
    <w:rsid w:val="0032567A"/>
    <w:rsid w:val="0033431C"/>
    <w:rsid w:val="003763D5"/>
    <w:rsid w:val="003B10D7"/>
    <w:rsid w:val="003E13E2"/>
    <w:rsid w:val="004608ED"/>
    <w:rsid w:val="0046388A"/>
    <w:rsid w:val="00472CBD"/>
    <w:rsid w:val="004749FD"/>
    <w:rsid w:val="0048467A"/>
    <w:rsid w:val="004D3AA6"/>
    <w:rsid w:val="00514CF7"/>
    <w:rsid w:val="0061404B"/>
    <w:rsid w:val="006C6BCC"/>
    <w:rsid w:val="006D47E8"/>
    <w:rsid w:val="00714DD7"/>
    <w:rsid w:val="008065BF"/>
    <w:rsid w:val="008215DB"/>
    <w:rsid w:val="008254F9"/>
    <w:rsid w:val="00825A89"/>
    <w:rsid w:val="0088054C"/>
    <w:rsid w:val="008D7B32"/>
    <w:rsid w:val="00937535"/>
    <w:rsid w:val="009539D9"/>
    <w:rsid w:val="0099781D"/>
    <w:rsid w:val="009F5D67"/>
    <w:rsid w:val="00A87E4C"/>
    <w:rsid w:val="00AD578B"/>
    <w:rsid w:val="00B10AC1"/>
    <w:rsid w:val="00B23373"/>
    <w:rsid w:val="00BC7A00"/>
    <w:rsid w:val="00BF1383"/>
    <w:rsid w:val="00C00031"/>
    <w:rsid w:val="00C071D2"/>
    <w:rsid w:val="00C26F2E"/>
    <w:rsid w:val="00C546E9"/>
    <w:rsid w:val="00C82891"/>
    <w:rsid w:val="00CD2A45"/>
    <w:rsid w:val="00CD3B9C"/>
    <w:rsid w:val="00D363FE"/>
    <w:rsid w:val="00D8190A"/>
    <w:rsid w:val="00D838AE"/>
    <w:rsid w:val="00D95D9A"/>
    <w:rsid w:val="00DE6069"/>
    <w:rsid w:val="00E14EB1"/>
    <w:rsid w:val="00E52A4A"/>
    <w:rsid w:val="00EB3469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/>
      <w:b/>
      <w:i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2">
    <w:name w:val="WW8Num6z2"/>
    <w:rPr>
      <w:color w:val="000000"/>
    </w:rPr>
  </w:style>
  <w:style w:type="character" w:customStyle="1" w:styleId="Absatz-Standardschriftart">
    <w:name w:val="Absatz-Standardschriftart"/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TytuZnak">
    <w:name w:val="Tytuł Znak"/>
    <w:rPr>
      <w:rFonts w:ascii="Cambria" w:hAnsi="Cambria"/>
      <w:b/>
      <w:bCs/>
      <w:kern w:val="1"/>
      <w:sz w:val="32"/>
      <w:szCs w:val="32"/>
      <w:lang w:val="pl-PL" w:eastAsia="ar-SA" w:bidi="ar-SA"/>
    </w:rPr>
  </w:style>
  <w:style w:type="character" w:customStyle="1" w:styleId="TekstpodstawowyZnak">
    <w:name w:val="Tekst podstawowy Znak"/>
    <w:rPr>
      <w:rFonts w:ascii="Arial Narrow" w:hAnsi="Arial Narrow"/>
      <w:sz w:val="32"/>
      <w:lang w:val="pl-PL" w:eastAsia="ar-SA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Nagwek1Znak">
    <w:name w:val="Nagłówek 1 Znak"/>
    <w:rPr>
      <w:rFonts w:ascii="Arial" w:hAnsi="Arial"/>
      <w:b/>
      <w:i/>
      <w:sz w:val="44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Tekstpodstawowy">
    <w:name w:val="Body Text"/>
    <w:basedOn w:val="Normalny"/>
    <w:pPr>
      <w:jc w:val="both"/>
    </w:pPr>
    <w:rPr>
      <w:rFonts w:ascii="Arial Narrow" w:hAnsi="Arial Narrow"/>
      <w:sz w:val="3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Arial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link w:val="TekstdymkaZnak"/>
    <w:uiPriority w:val="99"/>
    <w:semiHidden/>
    <w:unhideWhenUsed/>
    <w:rsid w:val="00097F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FFB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567A"/>
    <w:rPr>
      <w:sz w:val="28"/>
      <w:lang w:eastAsia="ar-SA"/>
    </w:rPr>
  </w:style>
  <w:style w:type="character" w:customStyle="1" w:styleId="StopkaZnak">
    <w:name w:val="Stopka Znak"/>
    <w:link w:val="Stopka"/>
    <w:uiPriority w:val="99"/>
    <w:rsid w:val="0032567A"/>
    <w:rPr>
      <w:rFonts w:ascii="Arial" w:hAnsi="Arial" w:cs="Arial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1061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cp:lastModifiedBy>Aneta Zakrzewska</cp:lastModifiedBy>
  <cp:revision>4</cp:revision>
  <cp:lastPrinted>2021-08-05T10:08:00Z</cp:lastPrinted>
  <dcterms:created xsi:type="dcterms:W3CDTF">2021-08-04T12:24:00Z</dcterms:created>
  <dcterms:modified xsi:type="dcterms:W3CDTF">2021-08-05T10:09:00Z</dcterms:modified>
</cp:coreProperties>
</file>