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870" w:rsidRDefault="00201870">
      <w:pPr>
        <w:pStyle w:val="Tekstpodstawowywcity"/>
        <w:ind w:left="5664"/>
        <w:rPr>
          <w:sz w:val="20"/>
        </w:rPr>
      </w:pPr>
      <w:bookmarkStart w:id="0" w:name="_GoBack"/>
      <w:bookmarkEnd w:id="0"/>
    </w:p>
    <w:p w:rsidR="00201870" w:rsidRDefault="00201870">
      <w:pPr>
        <w:pStyle w:val="Tekstpodstawowywcity"/>
        <w:ind w:left="5664"/>
        <w:rPr>
          <w:sz w:val="20"/>
        </w:rPr>
      </w:pPr>
      <w:r>
        <w:rPr>
          <w:sz w:val="20"/>
        </w:rPr>
        <w:t xml:space="preserve">      Słupsk, dnia........................................</w:t>
      </w:r>
    </w:p>
    <w:p w:rsidR="00201870" w:rsidRDefault="00201870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201870" w:rsidRDefault="00201870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201870" w:rsidRDefault="00201870">
      <w:pPr>
        <w:rPr>
          <w:sz w:val="20"/>
        </w:rPr>
      </w:pPr>
      <w:r>
        <w:rPr>
          <w:sz w:val="20"/>
        </w:rPr>
        <w:t>Telefon.....................................................</w:t>
      </w:r>
    </w:p>
    <w:p w:rsidR="00201870" w:rsidRDefault="00201870">
      <w:pPr>
        <w:rPr>
          <w:sz w:val="20"/>
        </w:rPr>
      </w:pPr>
      <w:r>
        <w:rPr>
          <w:sz w:val="20"/>
        </w:rPr>
        <w:t>PESEL......................................................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201870" w:rsidRDefault="00201870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201870" w:rsidRDefault="00201870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201870" w:rsidRDefault="00201870"/>
    <w:p w:rsidR="00201870" w:rsidRDefault="00201870">
      <w:pPr>
        <w:jc w:val="center"/>
        <w:rPr>
          <w:b/>
          <w:sz w:val="20"/>
        </w:rPr>
      </w:pPr>
      <w:r>
        <w:rPr>
          <w:b/>
          <w:sz w:val="20"/>
        </w:rPr>
        <w:t>O UZYSKANIE KONCESJI NA WYDOBYWANIE KOPALIN POSPOLITYCH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9pt;width:94.55pt;height:29.95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2"/>
                  </w:tblGrid>
                  <w:tr w:rsidR="00201870">
                    <w:trPr>
                      <w:trHeight w:val="397"/>
                    </w:trPr>
                    <w:tc>
                      <w:tcPr>
                        <w:tcW w:w="18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01870" w:rsidRDefault="00201870">
                        <w:pPr>
                          <w:tabs>
                            <w:tab w:val="left" w:pos="3600"/>
                            <w:tab w:val="left" w:pos="3780"/>
                            <w:tab w:val="left" w:pos="3960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SYMBOL  </w:t>
                        </w:r>
                        <w:r w:rsidR="000A2590">
                          <w:rPr>
                            <w:b/>
                            <w:bCs/>
                            <w:sz w:val="18"/>
                            <w:szCs w:val="18"/>
                          </w:rPr>
                          <w:t>ŚR 19</w:t>
                        </w:r>
                      </w:p>
                    </w:tc>
                  </w:tr>
                </w:tbl>
                <w:p w:rsidR="00201870" w:rsidRDefault="0020187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01870" w:rsidRDefault="0020187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201870" w:rsidRDefault="00201870" w:rsidP="00CE58E3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</w:t>
      </w:r>
      <w:r w:rsidR="00B554F3">
        <w:rPr>
          <w:sz w:val="20"/>
        </w:rPr>
        <w:t>.</w:t>
      </w:r>
      <w:r>
        <w:rPr>
          <w:sz w:val="20"/>
        </w:rPr>
        <w:t>.............</w:t>
      </w:r>
    </w:p>
    <w:p w:rsidR="00201870" w:rsidRDefault="00201870" w:rsidP="00CE58E3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 w:rsidP="00CE58E3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 w:rsidP="00CE58E3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 w:rsidP="00CE58E3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 w:rsidP="00CE58E3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 w:rsidP="00CE58E3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 w:rsidP="00CE58E3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FD7967" w:rsidRDefault="00FD7967" w:rsidP="00CE58E3">
      <w:pPr>
        <w:jc w:val="both"/>
        <w:rPr>
          <w:i/>
          <w:color w:val="000000"/>
          <w:sz w:val="20"/>
        </w:rPr>
      </w:pPr>
    </w:p>
    <w:p w:rsidR="00201870" w:rsidRPr="00FD7967" w:rsidRDefault="00FD7967" w:rsidP="00CE58E3">
      <w:pPr>
        <w:jc w:val="both"/>
        <w:rPr>
          <w:i/>
          <w:sz w:val="24"/>
        </w:rPr>
      </w:pPr>
      <w:r w:rsidRPr="00FD7967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FD7967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FD7967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FE5B9E" w:rsidRDefault="00FD7967" w:rsidP="00CE58E3">
      <w:pPr>
        <w:jc w:val="both"/>
        <w:rPr>
          <w:sz w:val="20"/>
        </w:rPr>
      </w:pPr>
      <w:r>
        <w:rPr>
          <w:sz w:val="20"/>
        </w:rPr>
        <w:t xml:space="preserve"> </w:t>
      </w:r>
      <w:r w:rsidR="00FE5B9E">
        <w:rPr>
          <w:sz w:val="20"/>
        </w:rPr>
        <w:t xml:space="preserve"> </w:t>
      </w:r>
    </w:p>
    <w:p w:rsidR="007766F7" w:rsidRPr="003B6D35" w:rsidRDefault="007766F7" w:rsidP="00CE58E3">
      <w:pPr>
        <w:ind w:firstLine="708"/>
        <w:rPr>
          <w:sz w:val="18"/>
          <w:szCs w:val="18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imię)</w:t>
      </w:r>
    </w:p>
    <w:p w:rsidR="00201870" w:rsidRDefault="00201870">
      <w:pPr>
        <w:rPr>
          <w:sz w:val="24"/>
        </w:rPr>
      </w:pP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01870" w:rsidRDefault="00201870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sectPr w:rsidR="00201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EA" w:rsidRDefault="00C557EA" w:rsidP="000A2590">
      <w:r>
        <w:separator/>
      </w:r>
    </w:p>
  </w:endnote>
  <w:endnote w:type="continuationSeparator" w:id="0">
    <w:p w:rsidR="00C557EA" w:rsidRDefault="00C557EA" w:rsidP="000A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6A" w:rsidRDefault="00042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6A" w:rsidRDefault="00042D6A" w:rsidP="00042D6A">
    <w:pPr>
      <w:tabs>
        <w:tab w:val="center" w:pos="4536"/>
        <w:tab w:val="right" w:pos="9072"/>
      </w:tabs>
      <w:jc w:val="center"/>
    </w:pPr>
    <w:r>
      <w:pict>
        <v:rect id="_x0000_i1025" style="width:461.95pt;height:1.5pt" o:hralign="center" o:hrstd="t" o:hr="t" fillcolor="#a0a0a0" stroked="f"/>
      </w:pict>
    </w:r>
  </w:p>
  <w:p w:rsidR="00042D6A" w:rsidRPr="000A2590" w:rsidRDefault="00042D6A" w:rsidP="00042D6A">
    <w:pPr>
      <w:pStyle w:val="Stopka"/>
      <w:jc w:val="center"/>
      <w:rPr>
        <w:rFonts w:ascii="Times New Roman" w:hAnsi="Times New Roman" w:cs="Times New Roman"/>
      </w:rPr>
    </w:pPr>
    <w:r w:rsidRPr="000A2590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Pr="000A2590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0A2590" w:rsidRPr="000A2590" w:rsidRDefault="000A2590" w:rsidP="000A2590">
    <w:pPr>
      <w:pStyle w:val="Stopka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6A" w:rsidRDefault="00042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EA" w:rsidRDefault="00C557EA" w:rsidP="000A2590">
      <w:r>
        <w:separator/>
      </w:r>
    </w:p>
  </w:footnote>
  <w:footnote w:type="continuationSeparator" w:id="0">
    <w:p w:rsidR="00C557EA" w:rsidRDefault="00C557EA" w:rsidP="000A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6A" w:rsidRDefault="00042D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6A" w:rsidRDefault="00042D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6A" w:rsidRDefault="00042D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5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02D49B5"/>
    <w:multiLevelType w:val="hybridMultilevel"/>
    <w:tmpl w:val="F6106C48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7FC4522A"/>
    <w:multiLevelType w:val="hybridMultilevel"/>
    <w:tmpl w:val="E47ADB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0E9"/>
    <w:rsid w:val="00042D6A"/>
    <w:rsid w:val="00082D7D"/>
    <w:rsid w:val="000A2590"/>
    <w:rsid w:val="000F3D30"/>
    <w:rsid w:val="001F674C"/>
    <w:rsid w:val="00201870"/>
    <w:rsid w:val="00336BE1"/>
    <w:rsid w:val="00362383"/>
    <w:rsid w:val="003853C4"/>
    <w:rsid w:val="00422CA3"/>
    <w:rsid w:val="004965ED"/>
    <w:rsid w:val="004A5C2B"/>
    <w:rsid w:val="005220F6"/>
    <w:rsid w:val="005710E9"/>
    <w:rsid w:val="0061075E"/>
    <w:rsid w:val="00656306"/>
    <w:rsid w:val="00667CF4"/>
    <w:rsid w:val="006D7DB7"/>
    <w:rsid w:val="007530B7"/>
    <w:rsid w:val="00761B8B"/>
    <w:rsid w:val="0076784A"/>
    <w:rsid w:val="007766F7"/>
    <w:rsid w:val="007B6A5E"/>
    <w:rsid w:val="00832BAE"/>
    <w:rsid w:val="00887CF7"/>
    <w:rsid w:val="00922D43"/>
    <w:rsid w:val="0093425B"/>
    <w:rsid w:val="00A6461E"/>
    <w:rsid w:val="00B3465A"/>
    <w:rsid w:val="00B40331"/>
    <w:rsid w:val="00B554F3"/>
    <w:rsid w:val="00B8091F"/>
    <w:rsid w:val="00B92813"/>
    <w:rsid w:val="00BD2C9A"/>
    <w:rsid w:val="00C25FC3"/>
    <w:rsid w:val="00C50067"/>
    <w:rsid w:val="00C557EA"/>
    <w:rsid w:val="00C55DAB"/>
    <w:rsid w:val="00C770FF"/>
    <w:rsid w:val="00CE163E"/>
    <w:rsid w:val="00CE58E3"/>
    <w:rsid w:val="00E8695D"/>
    <w:rsid w:val="00ED773C"/>
    <w:rsid w:val="00EE0992"/>
    <w:rsid w:val="00F2599D"/>
    <w:rsid w:val="00F603DE"/>
    <w:rsid w:val="00FD4443"/>
    <w:rsid w:val="00FD7967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F50BF76-05FC-44D9-AF92-144D1CA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2">
    <w:name w:val="WW8Num7z2"/>
    <w:rPr>
      <w:color w:val="00000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Cambria" w:hAnsi="Cambria"/>
      <w:b/>
      <w:bCs/>
      <w:kern w:val="1"/>
      <w:sz w:val="32"/>
      <w:szCs w:val="32"/>
      <w:lang w:val="pl-PL" w:eastAsia="ar-SA" w:bidi="ar-SA"/>
    </w:rPr>
  </w:style>
  <w:style w:type="character" w:customStyle="1" w:styleId="TekstpodstawowyZnak">
    <w:name w:val="Tekst podstawowy Znak"/>
    <w:rPr>
      <w:rFonts w:ascii="Arial Narrow" w:hAnsi="Arial Narrow"/>
      <w:sz w:val="3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Arial" w:hAnsi="Arial"/>
      <w:b/>
      <w:i/>
      <w:sz w:val="4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ED7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773C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2590"/>
    <w:rPr>
      <w:sz w:val="28"/>
      <w:lang w:eastAsia="ar-SA"/>
    </w:rPr>
  </w:style>
  <w:style w:type="character" w:customStyle="1" w:styleId="StopkaZnak">
    <w:name w:val="Stopka Znak"/>
    <w:link w:val="Stopka"/>
    <w:uiPriority w:val="99"/>
    <w:rsid w:val="000A2590"/>
    <w:rPr>
      <w:rFonts w:ascii="Arial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275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Marcin Fąfara</cp:lastModifiedBy>
  <cp:revision>2</cp:revision>
  <cp:lastPrinted>2019-04-04T08:09:00Z</cp:lastPrinted>
  <dcterms:created xsi:type="dcterms:W3CDTF">2021-08-04T12:24:00Z</dcterms:created>
  <dcterms:modified xsi:type="dcterms:W3CDTF">2021-08-04T12:24:00Z</dcterms:modified>
</cp:coreProperties>
</file>