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7DB3" w:rsidRDefault="00D27DB3">
      <w:pPr>
        <w:pStyle w:val="Tekstpodstawowywcity"/>
        <w:ind w:left="5954"/>
        <w:rPr>
          <w:sz w:val="20"/>
        </w:rPr>
      </w:pPr>
    </w:p>
    <w:p w:rsidR="00D27DB3" w:rsidRDefault="00D27DB3">
      <w:pPr>
        <w:pStyle w:val="Tekstpodstawowywcity"/>
        <w:ind w:left="5954"/>
        <w:rPr>
          <w:sz w:val="20"/>
        </w:rPr>
      </w:pPr>
      <w:r>
        <w:rPr>
          <w:sz w:val="20"/>
        </w:rPr>
        <w:t>Słupsk, dnia........................................</w:t>
      </w:r>
    </w:p>
    <w:p w:rsidR="00D27DB3" w:rsidRDefault="00D27DB3">
      <w:pPr>
        <w:rPr>
          <w:sz w:val="20"/>
        </w:rPr>
      </w:pPr>
      <w:r>
        <w:rPr>
          <w:sz w:val="20"/>
        </w:rPr>
        <w:t>Nazwisko, imię.........................................</w:t>
      </w:r>
    </w:p>
    <w:p w:rsidR="00D27DB3" w:rsidRDefault="00D27DB3">
      <w:pPr>
        <w:rPr>
          <w:sz w:val="20"/>
        </w:rPr>
      </w:pPr>
      <w:r>
        <w:rPr>
          <w:sz w:val="20"/>
        </w:rPr>
        <w:t>Adres........................................................</w:t>
      </w:r>
    </w:p>
    <w:p w:rsidR="00D27DB3" w:rsidRDefault="00D27DB3">
      <w:pPr>
        <w:rPr>
          <w:sz w:val="20"/>
        </w:rPr>
      </w:pPr>
      <w:r>
        <w:rPr>
          <w:sz w:val="20"/>
        </w:rPr>
        <w:t>Telefon.....................................................</w:t>
      </w:r>
    </w:p>
    <w:p w:rsidR="00D27DB3" w:rsidRDefault="00D27DB3">
      <w:pPr>
        <w:rPr>
          <w:sz w:val="20"/>
        </w:rPr>
      </w:pPr>
      <w:r>
        <w:rPr>
          <w:sz w:val="20"/>
        </w:rPr>
        <w:t>PESEL......................................................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STAROSTA SŁUPSKI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Szarych Szeregów 14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76-200 Słupsk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D27DB3" w:rsidRDefault="00D27DB3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D27DB3" w:rsidRDefault="00D27DB3">
      <w:pPr>
        <w:pStyle w:val="Nagwek1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D27DB3" w:rsidRDefault="00D27DB3"/>
    <w:p w:rsidR="00D27DB3" w:rsidRDefault="00AB4A90">
      <w:pPr>
        <w:jc w:val="center"/>
        <w:rPr>
          <w:b/>
          <w:sz w:val="20"/>
        </w:rPr>
      </w:pPr>
      <w:r>
        <w:rPr>
          <w:b/>
          <w:sz w:val="20"/>
        </w:rPr>
        <w:t>O ZATWIERDZENIE PROJEKTU</w:t>
      </w:r>
      <w:r w:rsidR="00D27DB3">
        <w:rPr>
          <w:b/>
          <w:sz w:val="20"/>
        </w:rPr>
        <w:t xml:space="preserve"> ROBÓT GEOLOGICZNYCH, KTÓRYCH WYKONANIE</w:t>
      </w:r>
      <w:r w:rsidR="001E2699">
        <w:rPr>
          <w:b/>
          <w:sz w:val="20"/>
        </w:rPr>
        <w:br/>
      </w:r>
      <w:bookmarkStart w:id="0" w:name="_GoBack"/>
      <w:bookmarkEnd w:id="0"/>
      <w:r w:rsidR="00D27DB3">
        <w:rPr>
          <w:b/>
          <w:sz w:val="20"/>
        </w:rPr>
        <w:t>NIE WYMAGA UZYSKANIA KONCESJI</w:t>
      </w:r>
    </w:p>
    <w:p w:rsidR="00D27DB3" w:rsidRDefault="00BF3BD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6.7pt;width:94.45pt;height:30.5pt;z-index:1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12"/>
                  </w:tblGrid>
                  <w:tr w:rsidR="00D27DB3">
                    <w:trPr>
                      <w:trHeight w:val="397"/>
                    </w:trPr>
                    <w:tc>
                      <w:tcPr>
                        <w:tcW w:w="1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27DB3" w:rsidRDefault="00D27DB3">
                        <w:pPr>
                          <w:tabs>
                            <w:tab w:val="left" w:pos="3600"/>
                            <w:tab w:val="left" w:pos="3780"/>
                            <w:tab w:val="left" w:pos="3960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 xml:space="preserve">SYMBOL 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ŚR</w:t>
                        </w:r>
                        <w:r w:rsidR="00B67B5C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20</w:t>
                        </w:r>
                      </w:p>
                    </w:tc>
                  </w:tr>
                </w:tbl>
                <w:p w:rsidR="00D27DB3" w:rsidRDefault="00D27DB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D27DB3" w:rsidRDefault="00D27DB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D27DB3" w:rsidRDefault="00D27DB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D27DB3" w:rsidRDefault="00D27DB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2. Uzasadnienie wniosku.......................................................................................................................................................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1E3DEA" w:rsidRDefault="001E3DEA" w:rsidP="001E3DEA">
      <w:pPr>
        <w:jc w:val="both"/>
        <w:rPr>
          <w:i/>
          <w:color w:val="000000"/>
          <w:sz w:val="20"/>
        </w:rPr>
      </w:pPr>
    </w:p>
    <w:p w:rsidR="001E3DEA" w:rsidRDefault="001E3DEA" w:rsidP="001E3DEA">
      <w:pPr>
        <w:jc w:val="both"/>
        <w:rPr>
          <w:i/>
          <w:sz w:val="24"/>
          <w:lang w:eastAsia="pl-PL"/>
        </w:rPr>
      </w:pPr>
      <w:r>
        <w:rPr>
          <w:i/>
          <w:color w:val="000000"/>
          <w:sz w:val="20"/>
        </w:rPr>
        <w:t xml:space="preserve">Administratorem Pani/Pana danych osobowych jest Starosta Słupski, z siedzibą przy ulicy Szarych Szeregów 14, </w:t>
      </w:r>
      <w:r>
        <w:rPr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>
        <w:rPr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D27DB3" w:rsidRDefault="00D27DB3">
      <w:pPr>
        <w:rPr>
          <w:sz w:val="24"/>
        </w:rPr>
      </w:pPr>
    </w:p>
    <w:p w:rsidR="001E3DEA" w:rsidRDefault="001E3DEA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</w:p>
    <w:p w:rsidR="00D27DB3" w:rsidRDefault="00D27DB3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 podpis (nazwisko, imię)</w:t>
      </w:r>
    </w:p>
    <w:p w:rsidR="00D27DB3" w:rsidRDefault="00D27DB3">
      <w:pPr>
        <w:rPr>
          <w:sz w:val="24"/>
        </w:rPr>
      </w:pP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Załączniki: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D27DB3" w:rsidRDefault="00D27DB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020D2D" w:rsidRDefault="00020D2D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</w:p>
    <w:p w:rsidR="00020D2D" w:rsidRDefault="00020D2D" w:rsidP="00020D2D">
      <w:pPr>
        <w:rPr>
          <w:sz w:val="20"/>
        </w:rPr>
      </w:pPr>
    </w:p>
    <w:p w:rsidR="00D27DB3" w:rsidRPr="00020D2D" w:rsidRDefault="00D27DB3" w:rsidP="00020D2D">
      <w:pPr>
        <w:jc w:val="center"/>
        <w:rPr>
          <w:sz w:val="20"/>
        </w:rPr>
      </w:pPr>
    </w:p>
    <w:sectPr w:rsidR="00D27DB3" w:rsidRPr="00020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DE" w:rsidRDefault="00BF3BDE" w:rsidP="00B67B5C">
      <w:r>
        <w:separator/>
      </w:r>
    </w:p>
  </w:endnote>
  <w:endnote w:type="continuationSeparator" w:id="0">
    <w:p w:rsidR="00BF3BDE" w:rsidRDefault="00BF3BDE" w:rsidP="00B6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E8" w:rsidRDefault="00A172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5C" w:rsidRDefault="00B67B5C" w:rsidP="00B67B5C">
    <w:pPr>
      <w:pStyle w:val="Stopka"/>
      <w:jc w:val="center"/>
      <w:rPr>
        <w:lang w:eastAsia="pl-PL"/>
      </w:rPr>
    </w:pPr>
  </w:p>
  <w:p w:rsidR="00A172E8" w:rsidRDefault="00BF3BDE" w:rsidP="00A172E8">
    <w:pPr>
      <w:tabs>
        <w:tab w:val="center" w:pos="4536"/>
        <w:tab w:val="right" w:pos="9072"/>
      </w:tabs>
      <w:jc w:val="center"/>
    </w:pPr>
    <w:r>
      <w:pict>
        <v:rect id="_x0000_i1025" style="width:461.95pt;height:1.5pt" o:hralign="center" o:hrstd="t" o:hr="t" fillcolor="#a0a0a0" stroked="f"/>
      </w:pict>
    </w:r>
  </w:p>
  <w:p w:rsidR="00A172E8" w:rsidRPr="00B67B5C" w:rsidRDefault="00A172E8" w:rsidP="00A172E8">
    <w:pPr>
      <w:pStyle w:val="Stopka"/>
      <w:jc w:val="center"/>
      <w:rPr>
        <w:rFonts w:ascii="Times New Roman" w:hAnsi="Times New Roman" w:cs="Times New Roman"/>
      </w:rPr>
    </w:pPr>
    <w:r w:rsidRPr="00B67B5C"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 w:rsidRPr="00B67B5C"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p w:rsidR="00B67B5C" w:rsidRPr="00B67B5C" w:rsidRDefault="00B67B5C" w:rsidP="00B67B5C">
    <w:pPr>
      <w:pStyle w:val="Stopka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E8" w:rsidRDefault="00A172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DE" w:rsidRDefault="00BF3BDE" w:rsidP="00B67B5C">
      <w:r>
        <w:separator/>
      </w:r>
    </w:p>
  </w:footnote>
  <w:footnote w:type="continuationSeparator" w:id="0">
    <w:p w:rsidR="00BF3BDE" w:rsidRDefault="00BF3BDE" w:rsidP="00B6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E8" w:rsidRDefault="00A172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E8" w:rsidRDefault="00A172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E8" w:rsidRDefault="00A172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05"/>
        </w:tabs>
        <w:ind w:left="1805" w:hanging="360"/>
      </w:p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545"/>
        </w:tabs>
        <w:ind w:left="545" w:hanging="180"/>
      </w:pPr>
    </w:lvl>
    <w:lvl w:ilvl="1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>
      <w:start w:val="1"/>
      <w:numFmt w:val="lowerRoman"/>
      <w:lvlText w:val="%3."/>
      <w:lvlJc w:val="left"/>
      <w:pPr>
        <w:tabs>
          <w:tab w:val="num" w:pos="1985"/>
        </w:tabs>
        <w:ind w:left="1985" w:hanging="180"/>
      </w:pPr>
    </w:lvl>
    <w:lvl w:ilvl="3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>
      <w:start w:val="1"/>
      <w:numFmt w:val="lowerRoman"/>
      <w:lvlText w:val="%6."/>
      <w:lvlJc w:val="left"/>
      <w:pPr>
        <w:tabs>
          <w:tab w:val="num" w:pos="4145"/>
        </w:tabs>
        <w:ind w:left="4145" w:hanging="180"/>
      </w:pPr>
    </w:lvl>
    <w:lvl w:ilvl="6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>
      <w:start w:val="1"/>
      <w:numFmt w:val="lowerRoman"/>
      <w:lvlText w:val="%9."/>
      <w:lvlJc w:val="left"/>
      <w:pPr>
        <w:tabs>
          <w:tab w:val="num" w:pos="6305"/>
        </w:tabs>
        <w:ind w:left="6305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545"/>
        </w:tabs>
        <w:ind w:left="545" w:hanging="180"/>
      </w:pPr>
    </w:lvl>
    <w:lvl w:ilvl="1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85"/>
        </w:tabs>
        <w:ind w:left="1985" w:hanging="180"/>
      </w:pPr>
    </w:lvl>
    <w:lvl w:ilvl="3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>
      <w:start w:val="1"/>
      <w:numFmt w:val="lowerRoman"/>
      <w:lvlText w:val="%6."/>
      <w:lvlJc w:val="left"/>
      <w:pPr>
        <w:tabs>
          <w:tab w:val="num" w:pos="4145"/>
        </w:tabs>
        <w:ind w:left="4145" w:hanging="180"/>
      </w:pPr>
    </w:lvl>
    <w:lvl w:ilvl="6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>
      <w:start w:val="1"/>
      <w:numFmt w:val="lowerRoman"/>
      <w:lvlText w:val="%9."/>
      <w:lvlJc w:val="left"/>
      <w:pPr>
        <w:tabs>
          <w:tab w:val="num" w:pos="6305"/>
        </w:tabs>
        <w:ind w:left="630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5CE726E"/>
    <w:multiLevelType w:val="hybridMultilevel"/>
    <w:tmpl w:val="86AE277E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54C307A9"/>
    <w:multiLevelType w:val="hybridMultilevel"/>
    <w:tmpl w:val="562E7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B16902"/>
    <w:multiLevelType w:val="hybridMultilevel"/>
    <w:tmpl w:val="905CC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ED0"/>
    <w:rsid w:val="00003E15"/>
    <w:rsid w:val="00020D2D"/>
    <w:rsid w:val="001076C2"/>
    <w:rsid w:val="0019655F"/>
    <w:rsid w:val="001A641D"/>
    <w:rsid w:val="001E2699"/>
    <w:rsid w:val="001E3DEA"/>
    <w:rsid w:val="002A75AC"/>
    <w:rsid w:val="002D45FE"/>
    <w:rsid w:val="002F4820"/>
    <w:rsid w:val="003328C1"/>
    <w:rsid w:val="00395643"/>
    <w:rsid w:val="003B29BF"/>
    <w:rsid w:val="00422FA7"/>
    <w:rsid w:val="0049432B"/>
    <w:rsid w:val="00505D2C"/>
    <w:rsid w:val="00512FF8"/>
    <w:rsid w:val="005D621E"/>
    <w:rsid w:val="005F4CC9"/>
    <w:rsid w:val="006113A5"/>
    <w:rsid w:val="00637239"/>
    <w:rsid w:val="0064452B"/>
    <w:rsid w:val="00674E46"/>
    <w:rsid w:val="006B6C84"/>
    <w:rsid w:val="006C5A62"/>
    <w:rsid w:val="0075598F"/>
    <w:rsid w:val="00756E6C"/>
    <w:rsid w:val="0077309E"/>
    <w:rsid w:val="007C2936"/>
    <w:rsid w:val="008C29D8"/>
    <w:rsid w:val="008F2CB3"/>
    <w:rsid w:val="00920ED0"/>
    <w:rsid w:val="009D3CA2"/>
    <w:rsid w:val="00A172E8"/>
    <w:rsid w:val="00A43898"/>
    <w:rsid w:val="00A87BE5"/>
    <w:rsid w:val="00AB4A90"/>
    <w:rsid w:val="00B67B5C"/>
    <w:rsid w:val="00BD5139"/>
    <w:rsid w:val="00BF3BDE"/>
    <w:rsid w:val="00C174C3"/>
    <w:rsid w:val="00D27DB3"/>
    <w:rsid w:val="00D946D0"/>
    <w:rsid w:val="00DF0446"/>
    <w:rsid w:val="00DF3207"/>
    <w:rsid w:val="00DF3CFB"/>
    <w:rsid w:val="00E32888"/>
    <w:rsid w:val="00F02E85"/>
    <w:rsid w:val="00FD37FF"/>
    <w:rsid w:val="00F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color w:val="000000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2z2">
    <w:name w:val="WW8Num12z2"/>
    <w:rPr>
      <w:color w:val="000000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2">
    <w:name w:val="WW8Num14z2"/>
    <w:rPr>
      <w:color w:val="00000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2">
    <w:name w:val="WW8Num17z2"/>
    <w:rPr>
      <w:color w:val="000000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Cambria" w:hAnsi="Cambria"/>
      <w:b/>
      <w:bCs/>
      <w:kern w:val="1"/>
      <w:sz w:val="32"/>
      <w:szCs w:val="32"/>
      <w:lang w:val="pl-PL" w:eastAsia="ar-SA" w:bidi="ar-SA"/>
    </w:rPr>
  </w:style>
  <w:style w:type="character" w:customStyle="1" w:styleId="TekstpodstawowyZnak">
    <w:name w:val="Tekst podstawowy Znak"/>
    <w:rPr>
      <w:rFonts w:ascii="Arial Narrow" w:hAnsi="Arial Narrow"/>
      <w:sz w:val="32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Arial" w:hAnsi="Arial"/>
      <w:b/>
      <w:i/>
      <w:sz w:val="44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7730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309E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7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7B5C"/>
    <w:rPr>
      <w:sz w:val="28"/>
      <w:lang w:eastAsia="ar-SA"/>
    </w:rPr>
  </w:style>
  <w:style w:type="character" w:customStyle="1" w:styleId="StopkaZnak">
    <w:name w:val="Stopka Znak"/>
    <w:link w:val="Stopka"/>
    <w:uiPriority w:val="99"/>
    <w:rsid w:val="00B67B5C"/>
    <w:rPr>
      <w:rFonts w:ascii="Arial" w:hAnsi="Arial" w:cs="Arial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73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Aneta Zakrzewska</cp:lastModifiedBy>
  <cp:revision>3</cp:revision>
  <cp:lastPrinted>2013-04-19T11:45:00Z</cp:lastPrinted>
  <dcterms:created xsi:type="dcterms:W3CDTF">2021-08-04T12:24:00Z</dcterms:created>
  <dcterms:modified xsi:type="dcterms:W3CDTF">2021-08-05T10:10:00Z</dcterms:modified>
</cp:coreProperties>
</file>