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94" w:rsidRDefault="008C0094" w:rsidP="008C0094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 ........................................</w:t>
      </w:r>
    </w:p>
    <w:p w:rsidR="008C0094" w:rsidRDefault="008C0094" w:rsidP="008C0094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8C0094" w:rsidRDefault="008C0094" w:rsidP="008C0094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8C0094" w:rsidRPr="00F355B7" w:rsidRDefault="008C0094" w:rsidP="008C0094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Zarząd Powiatu Słupskiego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ind w:left="6649"/>
      </w:pP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ind w:left="6649"/>
      </w:pPr>
    </w:p>
    <w:p w:rsidR="008C0094" w:rsidRDefault="008C0094" w:rsidP="008C0094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8C0094" w:rsidRDefault="008C0094" w:rsidP="008C0094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dzierżawę</w:t>
      </w:r>
    </w:p>
    <w:p w:rsidR="008C0094" w:rsidRPr="00EE5CFC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(dot. własności Powiatu Słupskiego</w:t>
      </w:r>
      <w:r w:rsidRPr="00EE5CFC">
        <w:rPr>
          <w:b/>
          <w:bCs/>
          <w:sz w:val="20"/>
          <w:szCs w:val="20"/>
        </w:rPr>
        <w:t>)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6985" r="4445" b="1905"/>
                <wp:wrapSquare wrapText="largest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8C0094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0094" w:rsidRDefault="008C0094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12 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8C0094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0094" w:rsidRDefault="008C0094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12 A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094" w:rsidRPr="001F23B9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094" w:rsidRDefault="008C0094" w:rsidP="008C0094"/>
    <w:p w:rsidR="008C0094" w:rsidRDefault="008C0094" w:rsidP="008C0094"/>
    <w:p w:rsidR="008C0094" w:rsidRDefault="008C0094" w:rsidP="008C0094"/>
    <w:p w:rsidR="008C0094" w:rsidRDefault="008C0094" w:rsidP="008C0094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podpis (nazwisko, imię)</w:t>
      </w:r>
    </w:p>
    <w:p w:rsidR="008C0094" w:rsidRDefault="008C0094" w:rsidP="008C0094"/>
    <w:p w:rsidR="008C0094" w:rsidRDefault="008C0094" w:rsidP="008C0094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094" w:rsidRDefault="008C0094" w:rsidP="008C009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8C0094" w:rsidRDefault="008C0094" w:rsidP="008C0094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8C0094" w:rsidRDefault="008C0094" w:rsidP="008C0094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BOM (Biurze Obsługi Mieszkańców).</w:t>
      </w:r>
    </w:p>
    <w:p w:rsidR="00BD457B" w:rsidRPr="008C0094" w:rsidRDefault="00BD457B" w:rsidP="008C0094">
      <w:bookmarkStart w:id="0" w:name="_GoBack"/>
      <w:bookmarkEnd w:id="0"/>
    </w:p>
    <w:sectPr w:rsidR="00BD457B" w:rsidRPr="008C0094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4113EA"/>
    <w:rsid w:val="00515AFA"/>
    <w:rsid w:val="00603E19"/>
    <w:rsid w:val="00883407"/>
    <w:rsid w:val="008C0094"/>
    <w:rsid w:val="00945527"/>
    <w:rsid w:val="00A46AD8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2019-08-01T13:11:00Z</dcterms:created>
  <dcterms:modified xsi:type="dcterms:W3CDTF">2019-08-01T13:11:00Z</dcterms:modified>
</cp:coreProperties>
</file>