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D6" w:rsidRDefault="003755D6" w:rsidP="003755D6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755D6" w:rsidRDefault="003755D6" w:rsidP="003755D6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3755D6" w:rsidRDefault="003755D6" w:rsidP="003755D6">
      <w:pPr>
        <w:spacing w:line="480" w:lineRule="auto"/>
        <w:rPr>
          <w:sz w:val="20"/>
        </w:rPr>
      </w:pPr>
      <w:r>
        <w:rPr>
          <w:sz w:val="20"/>
        </w:rPr>
        <w:t>Nazwisko, imię.........................................</w:t>
      </w:r>
    </w:p>
    <w:p w:rsidR="003755D6" w:rsidRDefault="003755D6" w:rsidP="003755D6">
      <w:pPr>
        <w:spacing w:line="480" w:lineRule="auto"/>
        <w:rPr>
          <w:sz w:val="20"/>
        </w:rPr>
      </w:pPr>
      <w:r>
        <w:rPr>
          <w:sz w:val="20"/>
        </w:rPr>
        <w:t>Adres........................................................</w:t>
      </w:r>
    </w:p>
    <w:p w:rsidR="003755D6" w:rsidRDefault="003755D6" w:rsidP="003755D6">
      <w:pPr>
        <w:spacing w:line="480" w:lineRule="auto"/>
        <w:rPr>
          <w:sz w:val="20"/>
        </w:rPr>
      </w:pPr>
      <w:r w:rsidRPr="00F355B7">
        <w:rPr>
          <w:sz w:val="20"/>
        </w:rPr>
        <w:t>Telefon.....................................................</w:t>
      </w:r>
    </w:p>
    <w:p w:rsidR="003755D6" w:rsidRPr="00F355B7" w:rsidRDefault="003755D6" w:rsidP="003755D6">
      <w:pPr>
        <w:spacing w:line="480" w:lineRule="auto"/>
        <w:rPr>
          <w:sz w:val="20"/>
        </w:rPr>
      </w:pP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ind w:left="6649"/>
      </w:pPr>
    </w:p>
    <w:p w:rsidR="003755D6" w:rsidRDefault="003755D6" w:rsidP="003755D6">
      <w:pPr>
        <w:pStyle w:val="Nagwek1"/>
        <w:numPr>
          <w:ilvl w:val="0"/>
          <w:numId w:val="0"/>
        </w:numPr>
        <w:jc w:val="left"/>
        <w:rPr>
          <w:rFonts w:ascii="Times New Roman" w:hAnsi="Times New Roman"/>
          <w:b w:val="0"/>
          <w:bCs/>
          <w:sz w:val="24"/>
        </w:rPr>
      </w:pPr>
    </w:p>
    <w:p w:rsidR="003755D6" w:rsidRDefault="003755D6" w:rsidP="003755D6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>
        <w:rPr>
          <w:b/>
          <w:bCs/>
        </w:rPr>
        <w:t>o darowiznę</w:t>
      </w:r>
    </w:p>
    <w:p w:rsidR="003755D6" w:rsidRPr="006E0B20" w:rsidRDefault="003755D6" w:rsidP="003755D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  <w:szCs w:val="20"/>
        </w:rPr>
      </w:pPr>
      <w:r w:rsidRPr="006E0B20">
        <w:rPr>
          <w:b/>
          <w:bCs/>
          <w:sz w:val="20"/>
          <w:szCs w:val="20"/>
        </w:rPr>
        <w:t>(dot. własności Skarbu Państwa)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33170" cy="143510"/>
                <wp:effectExtent l="635" t="1270" r="4445" b="7620"/>
                <wp:wrapSquare wrapText="largest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3"/>
                            </w:tblGrid>
                            <w:tr w:rsidR="003755D6"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755D6" w:rsidRDefault="003755D6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6.85pt;width:97.1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3"/>
                      </w:tblGrid>
                      <w:tr w:rsidR="003755D6"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755D6" w:rsidRDefault="003755D6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15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jc w:val="center"/>
        <w:rPr>
          <w:b/>
          <w:bCs/>
          <w:sz w:val="20"/>
        </w:rPr>
      </w:pP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755D6" w:rsidRDefault="003755D6" w:rsidP="003755D6"/>
    <w:p w:rsidR="003755D6" w:rsidRDefault="003755D6" w:rsidP="003755D6"/>
    <w:p w:rsidR="003755D6" w:rsidRDefault="003755D6" w:rsidP="003755D6"/>
    <w:p w:rsidR="003755D6" w:rsidRDefault="003755D6" w:rsidP="003755D6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 i/lub pieczęć)</w:t>
      </w:r>
    </w:p>
    <w:p w:rsidR="003755D6" w:rsidRDefault="003755D6" w:rsidP="003755D6"/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Załączniki: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755D6" w:rsidRDefault="003755D6" w:rsidP="003755D6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D457B" w:rsidRPr="003755D6" w:rsidRDefault="00BD457B" w:rsidP="003755D6">
      <w:bookmarkStart w:id="0" w:name="_GoBack"/>
      <w:bookmarkEnd w:id="0"/>
    </w:p>
    <w:sectPr w:rsidR="00BD457B" w:rsidRPr="003755D6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3755D6"/>
    <w:rsid w:val="004113EA"/>
    <w:rsid w:val="00515AFA"/>
    <w:rsid w:val="00603E19"/>
    <w:rsid w:val="00883407"/>
    <w:rsid w:val="008C0094"/>
    <w:rsid w:val="00945527"/>
    <w:rsid w:val="00A46AD8"/>
    <w:rsid w:val="00B86650"/>
    <w:rsid w:val="00BD457B"/>
    <w:rsid w:val="00CF7844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2019-08-01T13:11:00Z</dcterms:created>
  <dcterms:modified xsi:type="dcterms:W3CDTF">2019-08-01T13:11:00Z</dcterms:modified>
</cp:coreProperties>
</file>